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E1" w:rsidRDefault="00EF2BE1" w:rsidP="00EF2BE1">
      <w:pPr>
        <w:spacing w:after="100" w:line="240" w:lineRule="auto"/>
        <w:jc w:val="center"/>
        <w:rPr>
          <w:b/>
          <w:bCs/>
          <w:color w:val="92D050"/>
          <w:sz w:val="60"/>
          <w:szCs w:val="60"/>
        </w:rPr>
      </w:pPr>
      <w:r>
        <w:rPr>
          <w:b/>
          <w:bCs/>
          <w:color w:val="92D050"/>
          <w:sz w:val="60"/>
          <w:szCs w:val="60"/>
        </w:rPr>
        <w:t xml:space="preserve">Avviso Pubblico </w:t>
      </w:r>
    </w:p>
    <w:p w:rsidR="00863C11" w:rsidRDefault="00863C11" w:rsidP="003A2519">
      <w:pPr>
        <w:jc w:val="center"/>
        <w:rPr>
          <w:b/>
          <w:bCs/>
          <w:color w:val="92D050"/>
          <w:sz w:val="60"/>
          <w:szCs w:val="60"/>
        </w:rPr>
      </w:pPr>
      <w:r w:rsidRPr="003A43D7">
        <w:rPr>
          <w:b/>
          <w:bCs/>
          <w:color w:val="92D050"/>
          <w:sz w:val="60"/>
          <w:szCs w:val="60"/>
        </w:rPr>
        <w:t>Mediante Procedura “a Sportello”</w:t>
      </w:r>
    </w:p>
    <w:p w:rsidR="0064106A" w:rsidRPr="0064106A" w:rsidRDefault="0064106A" w:rsidP="00EF2BE1">
      <w:pPr>
        <w:spacing w:after="100" w:line="240" w:lineRule="auto"/>
        <w:jc w:val="center"/>
        <w:rPr>
          <w:b/>
          <w:bCs/>
          <w:color w:val="92D050"/>
          <w:sz w:val="32"/>
          <w:szCs w:val="32"/>
        </w:rPr>
      </w:pPr>
      <w:r w:rsidRPr="0064106A">
        <w:rPr>
          <w:b/>
          <w:bCs/>
          <w:color w:val="92D050"/>
          <w:sz w:val="32"/>
          <w:szCs w:val="32"/>
        </w:rPr>
        <w:t>Per la raccolta di</w:t>
      </w:r>
    </w:p>
    <w:p w:rsidR="0064106A" w:rsidRDefault="0064106A" w:rsidP="00EF2BE1">
      <w:pPr>
        <w:spacing w:after="100" w:line="240" w:lineRule="auto"/>
        <w:jc w:val="center"/>
        <w:rPr>
          <w:b/>
          <w:bCs/>
          <w:color w:val="92D050"/>
          <w:sz w:val="60"/>
          <w:szCs w:val="60"/>
        </w:rPr>
      </w:pPr>
    </w:p>
    <w:p w:rsidR="009E52D1" w:rsidRDefault="0064106A" w:rsidP="003657A0">
      <w:pPr>
        <w:jc w:val="center"/>
        <w:rPr>
          <w:b/>
          <w:bCs/>
          <w:color w:val="92D050"/>
          <w:sz w:val="32"/>
          <w:szCs w:val="32"/>
        </w:rPr>
      </w:pPr>
      <w:r w:rsidRPr="003657A0">
        <w:rPr>
          <w:b/>
          <w:bCs/>
          <w:color w:val="92D050"/>
          <w:sz w:val="32"/>
          <w:szCs w:val="32"/>
        </w:rPr>
        <w:t>Manifestazione di interesse</w:t>
      </w:r>
    </w:p>
    <w:p w:rsidR="003657A0" w:rsidRPr="003657A0" w:rsidRDefault="003657A0" w:rsidP="003657A0">
      <w:pPr>
        <w:jc w:val="center"/>
        <w:rPr>
          <w:b/>
          <w:bCs/>
          <w:color w:val="92D050"/>
          <w:sz w:val="32"/>
          <w:szCs w:val="32"/>
        </w:rPr>
      </w:pPr>
    </w:p>
    <w:p w:rsidR="009E52D1" w:rsidRPr="009E52D1" w:rsidRDefault="009E52D1" w:rsidP="0064106A">
      <w:pPr>
        <w:jc w:val="center"/>
        <w:rPr>
          <w:b/>
          <w:bCs/>
          <w:color w:val="000000" w:themeColor="text1"/>
          <w:sz w:val="30"/>
          <w:szCs w:val="30"/>
        </w:rPr>
      </w:pPr>
      <w:r w:rsidRPr="009E52D1">
        <w:rPr>
          <w:b/>
          <w:bCs/>
          <w:color w:val="000000" w:themeColor="text1"/>
          <w:sz w:val="30"/>
          <w:szCs w:val="30"/>
        </w:rPr>
        <w:t xml:space="preserve">per la valorizzazione di specie vegetali, processi </w:t>
      </w:r>
      <w:r>
        <w:rPr>
          <w:b/>
          <w:bCs/>
          <w:color w:val="000000" w:themeColor="text1"/>
          <w:sz w:val="30"/>
          <w:szCs w:val="30"/>
        </w:rPr>
        <w:t xml:space="preserve">produttivi </w:t>
      </w:r>
      <w:r w:rsidRPr="009E52D1">
        <w:rPr>
          <w:b/>
          <w:bCs/>
          <w:color w:val="000000" w:themeColor="text1"/>
          <w:sz w:val="30"/>
          <w:szCs w:val="30"/>
        </w:rPr>
        <w:t>e prodotti agroalimentar</w:t>
      </w:r>
      <w:r>
        <w:rPr>
          <w:b/>
          <w:bCs/>
          <w:color w:val="000000" w:themeColor="text1"/>
          <w:sz w:val="30"/>
          <w:szCs w:val="30"/>
        </w:rPr>
        <w:t>i</w:t>
      </w:r>
      <w:r w:rsidRPr="009E52D1">
        <w:rPr>
          <w:b/>
          <w:bCs/>
          <w:color w:val="000000" w:themeColor="text1"/>
          <w:sz w:val="30"/>
          <w:szCs w:val="30"/>
        </w:rPr>
        <w:t xml:space="preserve"> e forestal</w:t>
      </w:r>
      <w:r>
        <w:rPr>
          <w:b/>
          <w:bCs/>
          <w:color w:val="000000" w:themeColor="text1"/>
          <w:sz w:val="30"/>
          <w:szCs w:val="30"/>
        </w:rPr>
        <w:t>i</w:t>
      </w:r>
    </w:p>
    <w:p w:rsidR="009E52D1" w:rsidRDefault="009E52D1" w:rsidP="0064106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4106A" w:rsidRDefault="0064106A" w:rsidP="0064106A">
      <w:pPr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d</w:t>
      </w:r>
      <w:r w:rsidRPr="0064106A">
        <w:rPr>
          <w:bCs/>
          <w:color w:val="000000" w:themeColor="text1"/>
          <w:sz w:val="24"/>
          <w:szCs w:val="24"/>
        </w:rPr>
        <w:t>a parte di imprese per accesso ai</w:t>
      </w:r>
    </w:p>
    <w:p w:rsidR="00B9149E" w:rsidRDefault="0064106A" w:rsidP="009E52D1">
      <w:pPr>
        <w:jc w:val="center"/>
        <w:rPr>
          <w:b/>
          <w:bCs/>
          <w:color w:val="000000" w:themeColor="text1"/>
          <w:sz w:val="24"/>
          <w:szCs w:val="24"/>
        </w:rPr>
      </w:pPr>
      <w:r w:rsidRPr="0064106A">
        <w:rPr>
          <w:b/>
          <w:bCs/>
          <w:color w:val="000000" w:themeColor="text1"/>
          <w:sz w:val="24"/>
          <w:szCs w:val="24"/>
        </w:rPr>
        <w:t>Servizi di supporto e consulenza tecnico- scientifica</w:t>
      </w:r>
    </w:p>
    <w:p w:rsidR="009E52D1" w:rsidRDefault="009E52D1" w:rsidP="009E52D1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9E52D1" w:rsidRDefault="009E52D1" w:rsidP="009E52D1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9E52D1" w:rsidRDefault="009E52D1" w:rsidP="009E52D1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9E52D1" w:rsidRDefault="009E52D1" w:rsidP="009E52D1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9E52D1" w:rsidRPr="009E52D1" w:rsidRDefault="009E52D1" w:rsidP="009E52D1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BD1E5E" w:rsidRPr="00E32034" w:rsidRDefault="006A50A8" w:rsidP="003A2519">
      <w:pPr>
        <w:rPr>
          <w:rFonts w:eastAsia="Batang"/>
          <w:b/>
          <w:i/>
          <w:color w:val="92D050"/>
          <w:sz w:val="32"/>
          <w:szCs w:val="32"/>
        </w:rPr>
      </w:pPr>
      <w:r w:rsidRPr="006A50A8">
        <w:rPr>
          <w:b/>
          <w:bCs/>
          <w:color w:val="92D050"/>
          <w:sz w:val="60"/>
          <w:szCs w:val="60"/>
        </w:rPr>
        <w:t>Allegato 1</w:t>
      </w:r>
      <w:r>
        <w:rPr>
          <w:rFonts w:eastAsiaTheme="minorHAnsi"/>
          <w:b/>
          <w:bCs/>
          <w:sz w:val="28"/>
          <w:szCs w:val="28"/>
        </w:rPr>
        <w:t xml:space="preserve"> - </w:t>
      </w:r>
      <w:r w:rsidRPr="006A50A8"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 xml:space="preserve">omanda </w:t>
      </w:r>
      <w:r w:rsidRPr="006A50A8">
        <w:rPr>
          <w:b/>
          <w:bCs/>
          <w:sz w:val="32"/>
          <w:szCs w:val="32"/>
        </w:rPr>
        <w:t>di partecipazione alla selezione</w:t>
      </w:r>
    </w:p>
    <w:p w:rsidR="0089514B" w:rsidRDefault="0089514B" w:rsidP="0089514B">
      <w:pPr>
        <w:rPr>
          <w:lang w:eastAsia="en-US"/>
        </w:rPr>
      </w:pPr>
    </w:p>
    <w:p w:rsidR="003A2519" w:rsidRDefault="003A2519" w:rsidP="003A2519">
      <w:pPr>
        <w:tabs>
          <w:tab w:val="left" w:pos="5245"/>
        </w:tabs>
        <w:spacing w:before="197" w:after="0"/>
        <w:ind w:left="112"/>
        <w:rPr>
          <w:b/>
          <w:sz w:val="18"/>
        </w:rPr>
      </w:pPr>
      <w:r>
        <w:rPr>
          <w:b/>
          <w:sz w:val="18"/>
        </w:rPr>
        <w:t>Responsabile del Procedimento: dott. Francesco Cellini</w:t>
      </w:r>
    </w:p>
    <w:p w:rsidR="003A2519" w:rsidRDefault="003A2519" w:rsidP="003A2519">
      <w:pPr>
        <w:tabs>
          <w:tab w:val="left" w:pos="5245"/>
        </w:tabs>
        <w:spacing w:before="1" w:after="0"/>
        <w:ind w:right="3968" w:firstLine="112"/>
        <w:rPr>
          <w:b/>
          <w:sz w:val="18"/>
        </w:rPr>
      </w:pPr>
      <w:r>
        <w:rPr>
          <w:b/>
          <w:sz w:val="18"/>
        </w:rPr>
        <w:t xml:space="preserve">ALSIA - Centro Ricerca Agrobios SS. Jonica Km.448.2 - Metaponto - (MT)    </w:t>
      </w:r>
    </w:p>
    <w:p w:rsidR="00FC493C" w:rsidRPr="003A2519" w:rsidRDefault="003A2519" w:rsidP="003A2519">
      <w:pPr>
        <w:tabs>
          <w:tab w:val="left" w:pos="5245"/>
        </w:tabs>
        <w:spacing w:before="1" w:after="0"/>
        <w:ind w:right="3968" w:firstLine="112"/>
        <w:rPr>
          <w:b/>
          <w:sz w:val="18"/>
        </w:rPr>
      </w:pPr>
      <w:r>
        <w:rPr>
          <w:b/>
          <w:sz w:val="18"/>
        </w:rPr>
        <w:t>Tel. 08355413239</w:t>
      </w:r>
    </w:p>
    <w:p w:rsidR="00FC493C" w:rsidRDefault="00FC493C" w:rsidP="006A50A8">
      <w:pPr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6A50A8" w:rsidRPr="00C3351A" w:rsidRDefault="006A50A8" w:rsidP="006A50A8">
      <w:pPr>
        <w:adjustRightInd w:val="0"/>
        <w:jc w:val="center"/>
        <w:rPr>
          <w:bCs/>
          <w:sz w:val="28"/>
          <w:szCs w:val="28"/>
        </w:rPr>
      </w:pPr>
      <w:r w:rsidRPr="0077000B">
        <w:rPr>
          <w:rFonts w:eastAsiaTheme="minorHAnsi"/>
          <w:b/>
          <w:bCs/>
          <w:sz w:val="28"/>
          <w:szCs w:val="28"/>
        </w:rPr>
        <w:lastRenderedPageBreak/>
        <w:t>DOMANDA di partecipazione alla selezione</w:t>
      </w:r>
    </w:p>
    <w:p w:rsidR="006A50A8" w:rsidRDefault="006A50A8" w:rsidP="006A50A8">
      <w:pPr>
        <w:pStyle w:val="Corpotesto"/>
        <w:spacing w:before="8"/>
        <w:ind w:left="0"/>
        <w:rPr>
          <w:sz w:val="16"/>
        </w:rPr>
      </w:pPr>
    </w:p>
    <w:p w:rsidR="006A50A8" w:rsidRDefault="006A50A8" w:rsidP="006A50A8">
      <w:pPr>
        <w:spacing w:line="480" w:lineRule="auto"/>
        <w:jc w:val="center"/>
      </w:pPr>
      <w:r>
        <w:t>Il sottoscritto</w:t>
      </w:r>
    </w:p>
    <w:p w:rsidR="006A50A8" w:rsidRPr="0077000B" w:rsidRDefault="00B01AAD" w:rsidP="006A50A8">
      <w:pPr>
        <w:spacing w:after="160" w:line="259" w:lineRule="auto"/>
        <w:jc w:val="both"/>
        <w:rPr>
          <w:rFonts w:eastAsiaTheme="minorHAnsi"/>
        </w:rPr>
      </w:pPr>
      <w:r>
        <w:rPr>
          <w:rFonts w:eastAsiaTheme="minorHAnsi"/>
        </w:rPr>
        <w:t>Nome</w:t>
      </w:r>
      <w:r w:rsidR="006A50A8">
        <w:rPr>
          <w:rFonts w:eastAsiaTheme="minorHAnsi"/>
        </w:rPr>
        <w:t>: ____________________</w:t>
      </w:r>
      <w:r>
        <w:rPr>
          <w:rFonts w:eastAsiaTheme="minorHAnsi"/>
        </w:rPr>
        <w:t>___</w:t>
      </w:r>
      <w:r w:rsidR="006A50A8">
        <w:rPr>
          <w:rFonts w:eastAsiaTheme="minorHAnsi"/>
        </w:rPr>
        <w:t>__________</w:t>
      </w:r>
      <w:r>
        <w:rPr>
          <w:rFonts w:eastAsiaTheme="minorHAnsi"/>
        </w:rPr>
        <w:t>Cognome</w:t>
      </w:r>
      <w:r w:rsidR="006A50A8">
        <w:rPr>
          <w:rFonts w:eastAsiaTheme="minorHAnsi"/>
        </w:rPr>
        <w:t>__________</w:t>
      </w:r>
      <w:r>
        <w:rPr>
          <w:rFonts w:eastAsiaTheme="minorHAnsi"/>
        </w:rPr>
        <w:t>_______________________________</w:t>
      </w:r>
    </w:p>
    <w:p w:rsidR="006A50A8" w:rsidRPr="0077000B" w:rsidRDefault="006A50A8" w:rsidP="006A50A8">
      <w:pPr>
        <w:spacing w:after="160" w:line="259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Codice Fiscale</w:t>
      </w:r>
      <w:r>
        <w:rPr>
          <w:rFonts w:eastAsiaTheme="minorHAnsi"/>
        </w:rPr>
        <w:t>: ___________________________________________________________________________</w:t>
      </w:r>
    </w:p>
    <w:p w:rsidR="006A50A8" w:rsidRDefault="006A50A8" w:rsidP="006A50A8">
      <w:pPr>
        <w:spacing w:after="160" w:line="259" w:lineRule="auto"/>
        <w:jc w:val="both"/>
        <w:rPr>
          <w:rFonts w:eastAsiaTheme="minorHAnsi"/>
        </w:rPr>
      </w:pPr>
    </w:p>
    <w:p w:rsidR="006A50A8" w:rsidRPr="0077000B" w:rsidRDefault="006A50A8" w:rsidP="006A50A8">
      <w:pPr>
        <w:spacing w:line="480" w:lineRule="auto"/>
        <w:jc w:val="center"/>
      </w:pPr>
      <w:r w:rsidRPr="0077000B">
        <w:t>Titolare dell’Azienda</w:t>
      </w:r>
    </w:p>
    <w:p w:rsidR="006A50A8" w:rsidRPr="0077000B" w:rsidRDefault="006A50A8" w:rsidP="006A50A8">
      <w:pPr>
        <w:spacing w:after="160" w:line="259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Ragione sociale</w:t>
      </w:r>
      <w:r>
        <w:rPr>
          <w:rFonts w:eastAsiaTheme="minorHAnsi"/>
        </w:rPr>
        <w:t>: __________________________________________________________________________</w:t>
      </w:r>
    </w:p>
    <w:p w:rsidR="006A50A8" w:rsidRPr="0077000B" w:rsidRDefault="006A50A8" w:rsidP="006A50A8">
      <w:pPr>
        <w:spacing w:after="160" w:line="259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Indirizzo della sede legale</w:t>
      </w:r>
      <w:r>
        <w:rPr>
          <w:rFonts w:eastAsiaTheme="minorHAnsi"/>
        </w:rPr>
        <w:t xml:space="preserve">: </w:t>
      </w:r>
      <w:r w:rsidRPr="0077000B">
        <w:rPr>
          <w:rFonts w:eastAsiaTheme="minorHAnsi"/>
        </w:rPr>
        <w:t>Via__</w:t>
      </w:r>
      <w:r>
        <w:rPr>
          <w:rFonts w:eastAsiaTheme="minorHAnsi"/>
        </w:rPr>
        <w:t>_____________________</w:t>
      </w:r>
      <w:r w:rsidRPr="0077000B">
        <w:rPr>
          <w:rFonts w:eastAsiaTheme="minorHAnsi"/>
        </w:rPr>
        <w:t>_____________________________ N°</w:t>
      </w:r>
      <w:r>
        <w:rPr>
          <w:rFonts w:eastAsiaTheme="minorHAnsi"/>
        </w:rPr>
        <w:t xml:space="preserve"> _</w:t>
      </w:r>
      <w:r w:rsidRPr="0077000B">
        <w:rPr>
          <w:rFonts w:eastAsiaTheme="minorHAnsi"/>
        </w:rPr>
        <w:t>_______</w:t>
      </w:r>
    </w:p>
    <w:p w:rsidR="006A50A8" w:rsidRPr="0077000B" w:rsidRDefault="006A50A8" w:rsidP="006A50A8">
      <w:pPr>
        <w:spacing w:after="160" w:line="259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Comune</w:t>
      </w:r>
      <w:r>
        <w:rPr>
          <w:rFonts w:eastAsiaTheme="minorHAnsi"/>
        </w:rPr>
        <w:t xml:space="preserve">: </w:t>
      </w:r>
      <w:r w:rsidRPr="0077000B">
        <w:rPr>
          <w:rFonts w:eastAsiaTheme="minorHAnsi"/>
        </w:rPr>
        <w:t>______________________</w:t>
      </w:r>
      <w:r>
        <w:rPr>
          <w:rFonts w:eastAsiaTheme="minorHAnsi"/>
        </w:rPr>
        <w:t>___________________</w:t>
      </w:r>
      <w:r w:rsidR="007035D7">
        <w:rPr>
          <w:rFonts w:eastAsiaTheme="minorHAnsi"/>
        </w:rPr>
        <w:t>________</w:t>
      </w:r>
      <w:r>
        <w:rPr>
          <w:rFonts w:eastAsiaTheme="minorHAnsi"/>
        </w:rPr>
        <w:t>__</w:t>
      </w:r>
      <w:r w:rsidR="007035D7">
        <w:rPr>
          <w:rFonts w:eastAsiaTheme="minorHAnsi"/>
        </w:rPr>
        <w:t>__    Prov. (__)</w:t>
      </w:r>
      <w:r w:rsidRPr="0077000B">
        <w:rPr>
          <w:rFonts w:eastAsiaTheme="minorHAnsi"/>
        </w:rPr>
        <w:t>, CAP _</w:t>
      </w:r>
      <w:r>
        <w:rPr>
          <w:rFonts w:eastAsiaTheme="minorHAnsi"/>
        </w:rPr>
        <w:t>_</w:t>
      </w:r>
      <w:r w:rsidRPr="0077000B">
        <w:rPr>
          <w:rFonts w:eastAsiaTheme="minorHAnsi"/>
        </w:rPr>
        <w:t>__________</w:t>
      </w:r>
    </w:p>
    <w:p w:rsidR="006A50A8" w:rsidRPr="0077000B" w:rsidRDefault="006A50A8" w:rsidP="006A50A8">
      <w:pPr>
        <w:spacing w:after="160" w:line="259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Partita Iva</w:t>
      </w:r>
      <w:r>
        <w:rPr>
          <w:rFonts w:eastAsiaTheme="minorHAnsi"/>
        </w:rPr>
        <w:t>: ______________</w:t>
      </w:r>
      <w:r w:rsidRPr="0077000B">
        <w:rPr>
          <w:rFonts w:eastAsiaTheme="minorHAnsi"/>
        </w:rPr>
        <w:t>___________</w:t>
      </w:r>
      <w:r>
        <w:rPr>
          <w:rFonts w:eastAsiaTheme="minorHAnsi"/>
        </w:rPr>
        <w:t>;</w:t>
      </w:r>
    </w:p>
    <w:p w:rsidR="006A50A8" w:rsidRDefault="00B01AAD" w:rsidP="006A50A8">
      <w:pPr>
        <w:spacing w:after="160" w:line="259" w:lineRule="auto"/>
        <w:jc w:val="both"/>
        <w:rPr>
          <w:rFonts w:eastAsiaTheme="minorHAnsi"/>
        </w:rPr>
      </w:pPr>
      <w:r>
        <w:rPr>
          <w:rFonts w:eastAsiaTheme="minorHAnsi"/>
        </w:rPr>
        <w:t>Codice ATECO</w:t>
      </w:r>
      <w:r w:rsidR="006A50A8">
        <w:rPr>
          <w:rFonts w:eastAsiaTheme="minorHAnsi"/>
        </w:rPr>
        <w:t>: ______________</w:t>
      </w:r>
      <w:r w:rsidR="006A50A8" w:rsidRPr="0077000B">
        <w:rPr>
          <w:rFonts w:eastAsiaTheme="minorHAnsi"/>
        </w:rPr>
        <w:t>___________</w:t>
      </w:r>
      <w:r w:rsidR="006A50A8">
        <w:rPr>
          <w:rFonts w:eastAsiaTheme="minorHAnsi"/>
        </w:rPr>
        <w:t>;</w:t>
      </w:r>
    </w:p>
    <w:p w:rsidR="00B01AAD" w:rsidRPr="0077000B" w:rsidRDefault="00B01AAD" w:rsidP="006A50A8">
      <w:pPr>
        <w:spacing w:after="160" w:line="259" w:lineRule="auto"/>
        <w:jc w:val="both"/>
        <w:rPr>
          <w:rFonts w:eastAsiaTheme="minorHAnsi"/>
        </w:rPr>
      </w:pPr>
      <w:r>
        <w:rPr>
          <w:rFonts w:eastAsiaTheme="minorHAnsi"/>
        </w:rPr>
        <w:t>Numero REA: __________________________;</w:t>
      </w:r>
    </w:p>
    <w:p w:rsidR="006A50A8" w:rsidRDefault="006A50A8" w:rsidP="006A50A8">
      <w:pPr>
        <w:spacing w:after="160" w:line="259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E-mail</w:t>
      </w:r>
      <w:r>
        <w:rPr>
          <w:rFonts w:eastAsiaTheme="minorHAnsi"/>
        </w:rPr>
        <w:t>: _____________________</w:t>
      </w:r>
      <w:r w:rsidRPr="0077000B">
        <w:rPr>
          <w:rFonts w:eastAsiaTheme="minorHAnsi"/>
        </w:rPr>
        <w:t>_________________________________________</w:t>
      </w:r>
      <w:r>
        <w:rPr>
          <w:rFonts w:eastAsiaTheme="minorHAnsi"/>
        </w:rPr>
        <w:t>;</w:t>
      </w:r>
    </w:p>
    <w:p w:rsidR="006A50A8" w:rsidRDefault="006A50A8" w:rsidP="006A50A8">
      <w:pPr>
        <w:spacing w:after="160" w:line="259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PEC</w:t>
      </w:r>
      <w:r>
        <w:rPr>
          <w:rFonts w:eastAsiaTheme="minorHAnsi"/>
        </w:rPr>
        <w:t xml:space="preserve">: </w:t>
      </w:r>
      <w:r w:rsidRPr="0077000B">
        <w:rPr>
          <w:rFonts w:eastAsiaTheme="minorHAnsi"/>
        </w:rPr>
        <w:t xml:space="preserve"> ____________________________________________</w:t>
      </w:r>
      <w:r>
        <w:rPr>
          <w:rFonts w:eastAsiaTheme="minorHAnsi"/>
        </w:rPr>
        <w:t>;</w:t>
      </w:r>
    </w:p>
    <w:p w:rsidR="006A50A8" w:rsidRDefault="006A50A8" w:rsidP="006A50A8">
      <w:pPr>
        <w:spacing w:after="160" w:line="259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Telefono</w:t>
      </w:r>
      <w:r>
        <w:rPr>
          <w:rFonts w:eastAsiaTheme="minorHAnsi"/>
        </w:rPr>
        <w:t xml:space="preserve">: </w:t>
      </w:r>
      <w:r w:rsidRPr="0077000B">
        <w:rPr>
          <w:rFonts w:eastAsiaTheme="minorHAnsi"/>
        </w:rPr>
        <w:t>______________________</w:t>
      </w:r>
      <w:r>
        <w:rPr>
          <w:rFonts w:eastAsiaTheme="minorHAnsi"/>
        </w:rPr>
        <w:t>;</w:t>
      </w:r>
    </w:p>
    <w:p w:rsidR="006A50A8" w:rsidRPr="0077000B" w:rsidRDefault="006A50A8" w:rsidP="006A50A8">
      <w:pPr>
        <w:spacing w:after="160" w:line="259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Cellulare</w:t>
      </w:r>
      <w:r>
        <w:rPr>
          <w:rFonts w:eastAsiaTheme="minorHAnsi"/>
        </w:rPr>
        <w:t xml:space="preserve">: </w:t>
      </w:r>
      <w:r w:rsidRPr="0077000B">
        <w:rPr>
          <w:rFonts w:eastAsiaTheme="minorHAnsi"/>
        </w:rPr>
        <w:t>______________________</w:t>
      </w:r>
      <w:r>
        <w:rPr>
          <w:rFonts w:eastAsiaTheme="minorHAnsi"/>
        </w:rPr>
        <w:t>;</w:t>
      </w:r>
    </w:p>
    <w:p w:rsidR="006A50A8" w:rsidRDefault="006A50A8" w:rsidP="006A50A8">
      <w:pPr>
        <w:spacing w:line="480" w:lineRule="auto"/>
        <w:jc w:val="center"/>
      </w:pPr>
    </w:p>
    <w:p w:rsidR="006A50A8" w:rsidRPr="0077000B" w:rsidRDefault="006A50A8" w:rsidP="006A50A8">
      <w:pPr>
        <w:spacing w:line="480" w:lineRule="auto"/>
        <w:jc w:val="center"/>
      </w:pPr>
      <w:r w:rsidRPr="0077000B">
        <w:t>CHIEDE</w:t>
      </w:r>
    </w:p>
    <w:p w:rsidR="006A50A8" w:rsidRPr="0077000B" w:rsidRDefault="006A50A8" w:rsidP="009E52D1">
      <w:pPr>
        <w:spacing w:after="160" w:line="259" w:lineRule="auto"/>
        <w:jc w:val="both"/>
        <w:rPr>
          <w:rFonts w:eastAsiaTheme="minorHAnsi"/>
        </w:rPr>
      </w:pPr>
      <w:r w:rsidRPr="0077000B">
        <w:rPr>
          <w:rFonts w:eastAsiaTheme="minorHAnsi"/>
        </w:rPr>
        <w:t xml:space="preserve">di essere ammesso alla selezione </w:t>
      </w:r>
      <w:r w:rsidR="00B01AAD">
        <w:rPr>
          <w:rFonts w:eastAsiaTheme="minorHAnsi"/>
        </w:rPr>
        <w:t>per</w:t>
      </w:r>
      <w:r w:rsidRPr="0077000B">
        <w:rPr>
          <w:rFonts w:eastAsiaTheme="minorHAnsi"/>
        </w:rPr>
        <w:t xml:space="preserve"> </w:t>
      </w:r>
      <w:r w:rsidR="00B01AAD">
        <w:rPr>
          <w:rFonts w:eastAsiaTheme="minorHAnsi"/>
        </w:rPr>
        <w:t>l</w:t>
      </w:r>
      <w:r w:rsidR="0032464D">
        <w:rPr>
          <w:rFonts w:eastAsiaTheme="minorHAnsi"/>
        </w:rPr>
        <w:t xml:space="preserve">a valorizzare specie e/o varietà vegetali </w:t>
      </w:r>
      <w:r w:rsidR="009E52D1">
        <w:rPr>
          <w:rFonts w:eastAsiaTheme="minorHAnsi"/>
        </w:rPr>
        <w:t xml:space="preserve">di </w:t>
      </w:r>
      <w:r w:rsidR="0032464D">
        <w:rPr>
          <w:rFonts w:eastAsiaTheme="minorHAnsi"/>
        </w:rPr>
        <w:t>processi produttivi</w:t>
      </w:r>
      <w:r w:rsidR="00A84111">
        <w:rPr>
          <w:rFonts w:eastAsiaTheme="minorHAnsi"/>
        </w:rPr>
        <w:t xml:space="preserve"> e</w:t>
      </w:r>
      <w:r w:rsidR="0032464D">
        <w:rPr>
          <w:rFonts w:eastAsiaTheme="minorHAnsi"/>
        </w:rPr>
        <w:t xml:space="preserve"> prodotti agroalimentari </w:t>
      </w:r>
      <w:r w:rsidR="00A84111">
        <w:rPr>
          <w:rFonts w:eastAsiaTheme="minorHAnsi"/>
        </w:rPr>
        <w:t>e forestali.</w:t>
      </w:r>
    </w:p>
    <w:p w:rsidR="00BD1E5E" w:rsidRDefault="00BD1E5E" w:rsidP="006A50A8">
      <w:pPr>
        <w:spacing w:after="160" w:line="259" w:lineRule="auto"/>
        <w:jc w:val="both"/>
        <w:rPr>
          <w:rFonts w:eastAsiaTheme="minorHAnsi"/>
        </w:rPr>
      </w:pPr>
    </w:p>
    <w:p w:rsidR="00BD1E5E" w:rsidRDefault="00BD1E5E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Pr="00B01AAD" w:rsidRDefault="00B01AAD" w:rsidP="006A50A8">
      <w:pPr>
        <w:spacing w:after="160" w:line="259" w:lineRule="auto"/>
        <w:jc w:val="both"/>
        <w:rPr>
          <w:rFonts w:eastAsiaTheme="minorHAnsi"/>
          <w:color w:val="FF0000"/>
        </w:rPr>
      </w:pPr>
    </w:p>
    <w:p w:rsidR="00B01AAD" w:rsidRPr="00205FE4" w:rsidRDefault="00B01AAD" w:rsidP="006A50A8">
      <w:pPr>
        <w:spacing w:after="160" w:line="259" w:lineRule="auto"/>
        <w:jc w:val="both"/>
        <w:rPr>
          <w:rFonts w:eastAsiaTheme="minorHAnsi"/>
        </w:rPr>
      </w:pPr>
      <w:r w:rsidRPr="00205FE4">
        <w:rPr>
          <w:rFonts w:eastAsiaTheme="minorHAnsi"/>
        </w:rPr>
        <w:lastRenderedPageBreak/>
        <w:t>Indicare le tematiche per cui si partecipa, tra quelle previste dall’art. 5 del presente avviso pubblico:</w:t>
      </w:r>
    </w:p>
    <w:p w:rsidR="00B01AAD" w:rsidRPr="00205FE4" w:rsidRDefault="00B01AAD" w:rsidP="006A50A8">
      <w:pPr>
        <w:spacing w:after="160" w:line="259" w:lineRule="auto"/>
        <w:jc w:val="both"/>
        <w:rPr>
          <w:rFonts w:eastAsiaTheme="minorHAnsi"/>
        </w:rPr>
      </w:pPr>
      <w:r w:rsidRPr="00205FE4">
        <w:rPr>
          <w:rFonts w:eastAsiaTheme="minorHAnsi"/>
        </w:rPr>
        <w:t>___________________________________________________;</w:t>
      </w:r>
    </w:p>
    <w:p w:rsidR="00B01AAD" w:rsidRPr="00205FE4" w:rsidRDefault="00B01AAD" w:rsidP="006A50A8">
      <w:pPr>
        <w:spacing w:after="160" w:line="259" w:lineRule="auto"/>
        <w:jc w:val="both"/>
        <w:rPr>
          <w:rFonts w:eastAsiaTheme="minorHAnsi"/>
        </w:rPr>
      </w:pPr>
      <w:r w:rsidRPr="00205FE4">
        <w:rPr>
          <w:rFonts w:eastAsiaTheme="minorHAnsi"/>
        </w:rPr>
        <w:t>___________________________________________________;</w:t>
      </w:r>
    </w:p>
    <w:p w:rsidR="00B01AAD" w:rsidRPr="00205FE4" w:rsidRDefault="00B01AAD" w:rsidP="006A50A8">
      <w:pPr>
        <w:spacing w:after="160" w:line="259" w:lineRule="auto"/>
        <w:jc w:val="both"/>
        <w:rPr>
          <w:rFonts w:eastAsiaTheme="minorHAnsi"/>
        </w:rPr>
      </w:pPr>
      <w:r w:rsidRPr="00205FE4">
        <w:rPr>
          <w:rFonts w:eastAsiaTheme="minorHAnsi"/>
        </w:rPr>
        <w:t>___________________________________________________;</w:t>
      </w:r>
    </w:p>
    <w:p w:rsidR="00B01AAD" w:rsidRPr="00205FE4" w:rsidRDefault="00B01AAD" w:rsidP="006A50A8">
      <w:pPr>
        <w:spacing w:after="160" w:line="259" w:lineRule="auto"/>
        <w:jc w:val="both"/>
        <w:rPr>
          <w:rFonts w:eastAsiaTheme="minorHAnsi"/>
        </w:rPr>
      </w:pPr>
      <w:r w:rsidRPr="00205FE4">
        <w:rPr>
          <w:rFonts w:eastAsiaTheme="minorHAnsi"/>
        </w:rPr>
        <w:t>___________________________________________________;</w:t>
      </w:r>
    </w:p>
    <w:p w:rsidR="00B01AAD" w:rsidRPr="00205FE4" w:rsidRDefault="00B01AAD" w:rsidP="006A50A8">
      <w:pPr>
        <w:spacing w:after="160" w:line="259" w:lineRule="auto"/>
        <w:jc w:val="both"/>
        <w:rPr>
          <w:rFonts w:eastAsiaTheme="minorHAnsi"/>
        </w:rPr>
      </w:pPr>
      <w:r w:rsidRPr="00205FE4">
        <w:rPr>
          <w:rFonts w:eastAsiaTheme="minorHAnsi"/>
        </w:rPr>
        <w:t>___________________________________________________;</w:t>
      </w:r>
    </w:p>
    <w:p w:rsidR="00B01AAD" w:rsidRPr="00205FE4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Pr="00205FE4" w:rsidRDefault="00B01AAD" w:rsidP="006A50A8">
      <w:pPr>
        <w:spacing w:after="160" w:line="259" w:lineRule="auto"/>
        <w:jc w:val="both"/>
        <w:rPr>
          <w:rFonts w:eastAsiaTheme="minorHAnsi"/>
        </w:rPr>
      </w:pPr>
      <w:r w:rsidRPr="00205FE4">
        <w:rPr>
          <w:rFonts w:eastAsiaTheme="minorHAnsi"/>
        </w:rPr>
        <w:t>allegare una descrizione del progetto che si vuol candidare rispettando i segu</w:t>
      </w:r>
      <w:r w:rsidR="002815C7">
        <w:rPr>
          <w:rFonts w:eastAsiaTheme="minorHAnsi"/>
        </w:rPr>
        <w:t>enti parame</w:t>
      </w:r>
      <w:bookmarkStart w:id="0" w:name="_GoBack"/>
      <w:bookmarkEnd w:id="0"/>
      <w:r w:rsidRPr="00205FE4">
        <w:rPr>
          <w:rFonts w:eastAsiaTheme="minorHAnsi"/>
        </w:rPr>
        <w:t>tri:</w:t>
      </w:r>
    </w:p>
    <w:p w:rsidR="00B01AAD" w:rsidRPr="00205FE4" w:rsidRDefault="00B01AAD" w:rsidP="00B01AAD">
      <w:pPr>
        <w:pStyle w:val="Paragrafoelenco"/>
        <w:numPr>
          <w:ilvl w:val="0"/>
          <w:numId w:val="14"/>
        </w:numPr>
        <w:spacing w:after="160" w:line="259" w:lineRule="auto"/>
        <w:jc w:val="both"/>
        <w:rPr>
          <w:rFonts w:eastAsiaTheme="minorHAnsi"/>
        </w:rPr>
      </w:pPr>
      <w:r w:rsidRPr="00205FE4">
        <w:rPr>
          <w:rFonts w:eastAsiaTheme="minorHAnsi"/>
        </w:rPr>
        <w:t>Introduzione;</w:t>
      </w:r>
    </w:p>
    <w:p w:rsidR="00B01AAD" w:rsidRPr="00205FE4" w:rsidRDefault="00B01AAD" w:rsidP="00B01AAD">
      <w:pPr>
        <w:pStyle w:val="Paragrafoelenco"/>
        <w:numPr>
          <w:ilvl w:val="0"/>
          <w:numId w:val="14"/>
        </w:numPr>
        <w:spacing w:after="160" w:line="259" w:lineRule="auto"/>
        <w:jc w:val="both"/>
        <w:rPr>
          <w:rFonts w:eastAsiaTheme="minorHAnsi"/>
        </w:rPr>
      </w:pPr>
      <w:r w:rsidRPr="00205FE4">
        <w:rPr>
          <w:rFonts w:eastAsiaTheme="minorHAnsi"/>
        </w:rPr>
        <w:t>Descrizione:</w:t>
      </w:r>
    </w:p>
    <w:p w:rsidR="00B01AAD" w:rsidRPr="00205FE4" w:rsidRDefault="00B01AAD" w:rsidP="00B01AAD">
      <w:pPr>
        <w:pStyle w:val="Paragrafoelenco"/>
        <w:numPr>
          <w:ilvl w:val="0"/>
          <w:numId w:val="14"/>
        </w:numPr>
        <w:spacing w:after="160" w:line="259" w:lineRule="auto"/>
        <w:jc w:val="both"/>
        <w:rPr>
          <w:rFonts w:eastAsiaTheme="minorHAnsi"/>
        </w:rPr>
      </w:pPr>
      <w:r w:rsidRPr="00205FE4">
        <w:rPr>
          <w:rFonts w:eastAsiaTheme="minorHAnsi"/>
        </w:rPr>
        <w:t>Obiettivi.</w:t>
      </w:r>
    </w:p>
    <w:p w:rsidR="00B01AAD" w:rsidRPr="00205FE4" w:rsidRDefault="00B01AAD" w:rsidP="006A50A8">
      <w:pPr>
        <w:spacing w:after="160" w:line="259" w:lineRule="auto"/>
        <w:jc w:val="both"/>
        <w:rPr>
          <w:rFonts w:eastAsiaTheme="minorHAnsi"/>
        </w:rPr>
      </w:pPr>
      <w:r w:rsidRPr="00205FE4">
        <w:rPr>
          <w:rFonts w:eastAsiaTheme="minorHAnsi"/>
        </w:rPr>
        <w:t>(max N° 10.000 battute compresi gli spazi):</w:t>
      </w:r>
    </w:p>
    <w:p w:rsidR="006A50A8" w:rsidRDefault="006A50A8" w:rsidP="006A50A8">
      <w:pPr>
        <w:spacing w:after="160" w:line="259" w:lineRule="auto"/>
        <w:jc w:val="both"/>
        <w:rPr>
          <w:rFonts w:eastAsiaTheme="minorHAnsi"/>
          <w:shd w:val="clear" w:color="auto" w:fill="FFFF00"/>
        </w:rPr>
      </w:pPr>
    </w:p>
    <w:p w:rsidR="00A84111" w:rsidRDefault="00A84111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B01AAD" w:rsidRDefault="00B01AAD" w:rsidP="006A50A8">
      <w:pPr>
        <w:spacing w:after="160" w:line="259" w:lineRule="auto"/>
        <w:jc w:val="both"/>
        <w:rPr>
          <w:rFonts w:eastAsiaTheme="minorHAnsi"/>
        </w:rPr>
      </w:pPr>
    </w:p>
    <w:p w:rsidR="006A50A8" w:rsidRPr="0077000B" w:rsidRDefault="006A50A8" w:rsidP="006A50A8">
      <w:pPr>
        <w:spacing w:after="160" w:line="259" w:lineRule="auto"/>
        <w:jc w:val="both"/>
        <w:rPr>
          <w:rFonts w:eastAsiaTheme="minorHAnsi"/>
        </w:rPr>
      </w:pPr>
      <w:r w:rsidRPr="0077000B">
        <w:rPr>
          <w:rFonts w:eastAsiaTheme="minorHAnsi"/>
        </w:rPr>
        <w:t xml:space="preserve">Data  </w:t>
      </w:r>
      <w:r w:rsidRPr="0077000B">
        <w:rPr>
          <w:rFonts w:eastAsiaTheme="minorHAnsi"/>
        </w:rPr>
        <w:tab/>
      </w:r>
    </w:p>
    <w:p w:rsidR="006A50A8" w:rsidRDefault="006A50A8" w:rsidP="006A50A8">
      <w:pPr>
        <w:spacing w:after="160" w:line="259" w:lineRule="auto"/>
        <w:ind w:left="6381" w:firstLine="709"/>
        <w:jc w:val="both"/>
        <w:rPr>
          <w:rFonts w:eastAsiaTheme="minorHAnsi"/>
        </w:rPr>
      </w:pPr>
      <w:r w:rsidRPr="0077000B">
        <w:rPr>
          <w:rFonts w:eastAsiaTheme="minorHAnsi"/>
        </w:rPr>
        <w:t>Firma (*)</w:t>
      </w:r>
    </w:p>
    <w:p w:rsidR="00A84111" w:rsidRDefault="00A84111" w:rsidP="006A50A8">
      <w:pPr>
        <w:spacing w:after="160" w:line="259" w:lineRule="auto"/>
        <w:ind w:left="6381" w:firstLine="709"/>
        <w:jc w:val="both"/>
        <w:rPr>
          <w:rFonts w:eastAsiaTheme="minorHAnsi"/>
        </w:rPr>
      </w:pPr>
    </w:p>
    <w:p w:rsidR="00A84111" w:rsidRDefault="00A84111" w:rsidP="006A50A8">
      <w:pPr>
        <w:spacing w:after="160" w:line="259" w:lineRule="auto"/>
        <w:ind w:left="6381" w:firstLine="709"/>
        <w:jc w:val="both"/>
        <w:rPr>
          <w:rFonts w:eastAsiaTheme="minorHAnsi"/>
        </w:rPr>
      </w:pPr>
    </w:p>
    <w:p w:rsidR="00A84111" w:rsidRDefault="00A84111" w:rsidP="006A50A8">
      <w:pPr>
        <w:spacing w:after="160" w:line="259" w:lineRule="auto"/>
        <w:ind w:left="6381" w:firstLine="709"/>
        <w:jc w:val="both"/>
        <w:rPr>
          <w:rFonts w:eastAsiaTheme="minorHAnsi"/>
        </w:rPr>
      </w:pPr>
    </w:p>
    <w:p w:rsidR="00A84111" w:rsidRPr="0077000B" w:rsidRDefault="00A84111" w:rsidP="006A50A8">
      <w:pPr>
        <w:spacing w:after="160" w:line="259" w:lineRule="auto"/>
        <w:ind w:left="6381" w:firstLine="709"/>
        <w:jc w:val="both"/>
        <w:rPr>
          <w:rFonts w:eastAsiaTheme="minorHAnsi"/>
        </w:rPr>
      </w:pPr>
    </w:p>
    <w:p w:rsidR="006546F1" w:rsidRDefault="006A50A8" w:rsidP="006A50A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7000B">
        <w:rPr>
          <w:rFonts w:eastAsiaTheme="minorHAnsi"/>
        </w:rPr>
        <w:t xml:space="preserve"> (*) allegare documento di identità in corso di validità e l’informativa sul trattamento dei dati personali</w:t>
      </w:r>
      <w:r>
        <w:rPr>
          <w:rFonts w:eastAsiaTheme="minorHAnsi"/>
        </w:rPr>
        <w:t xml:space="preserve"> </w:t>
      </w:r>
      <w:r w:rsidRPr="0077000B">
        <w:rPr>
          <w:rFonts w:eastAsiaTheme="minorHAnsi"/>
        </w:rPr>
        <w:t>sottoscritta</w:t>
      </w:r>
      <w:r>
        <w:rPr>
          <w:rFonts w:eastAsiaTheme="minorHAnsi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6546F1" w:rsidSect="009A29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C7" w:rsidRDefault="001570C7" w:rsidP="00456783">
      <w:pPr>
        <w:spacing w:after="0" w:line="240" w:lineRule="auto"/>
      </w:pPr>
      <w:r>
        <w:separator/>
      </w:r>
    </w:p>
  </w:endnote>
  <w:endnote w:type="continuationSeparator" w:id="0">
    <w:p w:rsidR="001570C7" w:rsidRDefault="001570C7" w:rsidP="0045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01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6F0" w:rsidRDefault="005016F0" w:rsidP="00B83573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20DA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5016F0" w:rsidRDefault="005016F0" w:rsidP="00B8357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6F0" w:rsidRDefault="005016F0" w:rsidP="00BD1E5E">
    <w:pPr>
      <w:pStyle w:val="Pidipagina"/>
      <w:framePr w:wrap="none" w:vAnchor="text" w:hAnchor="page" w:x="10696" w:y="5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815C7">
      <w:rPr>
        <w:rStyle w:val="Numeropagina"/>
        <w:noProof/>
      </w:rPr>
      <w:t>3</w:t>
    </w:r>
    <w:r>
      <w:rPr>
        <w:rStyle w:val="Numeropagina"/>
      </w:rPr>
      <w:fldChar w:fldCharType="end"/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7912"/>
    </w:tblGrid>
    <w:tr w:rsidR="00BD1E5E" w:rsidRPr="003034F5" w:rsidTr="00764F49">
      <w:tc>
        <w:tcPr>
          <w:tcW w:w="1716" w:type="dxa"/>
        </w:tcPr>
        <w:p w:rsidR="00BD1E5E" w:rsidRDefault="00BD1E5E" w:rsidP="00BD1E5E">
          <w:pPr>
            <w:pStyle w:val="Pidipaginadispari-Dipartimento"/>
          </w:pPr>
        </w:p>
      </w:tc>
      <w:tc>
        <w:tcPr>
          <w:tcW w:w="7912" w:type="dxa"/>
        </w:tcPr>
        <w:p w:rsidR="00BD1E5E" w:rsidRDefault="00BD1E5E" w:rsidP="00BD1E5E">
          <w:pPr>
            <w:pStyle w:val="Pidipaginadispari-Dipartimento"/>
            <w:ind w:firstLine="709"/>
          </w:pPr>
        </w:p>
        <w:p w:rsidR="007C221F" w:rsidRDefault="007035D7" w:rsidP="00BD1E5E">
          <w:pPr>
            <w:pStyle w:val="Pidipaginadispari-Dipartimento"/>
            <w:rPr>
              <w:i/>
            </w:rPr>
          </w:pPr>
          <w:r>
            <w:rPr>
              <w:i/>
            </w:rPr>
            <w:t>ALSIA</w:t>
          </w:r>
          <w:r w:rsidR="00BD1E5E" w:rsidRPr="00DD2352">
            <w:rPr>
              <w:i/>
            </w:rPr>
            <w:t>– Agenzia Lucana di Sviluppo e di Innovazione in Agricoltura</w:t>
          </w:r>
        </w:p>
        <w:p w:rsidR="00BD1E5E" w:rsidRDefault="00BD1E5E" w:rsidP="00BD1E5E">
          <w:pPr>
            <w:pStyle w:val="Pidipaginadispari-Dipartimento"/>
            <w:rPr>
              <w:i/>
            </w:rPr>
          </w:pPr>
          <w:r w:rsidRPr="00DD2352">
            <w:rPr>
              <w:i/>
            </w:rPr>
            <w:t>Via Annunziatella, 64 - 75100 MATERA</w:t>
          </w:r>
        </w:p>
        <w:p w:rsidR="00BD1E5E" w:rsidRPr="007F7C64" w:rsidRDefault="001570C7" w:rsidP="00BD1E5E">
          <w:pPr>
            <w:pStyle w:val="Pidipaginadispari-Dipartimento"/>
            <w:rPr>
              <w:i/>
            </w:rPr>
          </w:pPr>
          <w:hyperlink r:id="rId1" w:history="1">
            <w:r w:rsidR="00BD1E5E" w:rsidRPr="007F7C64">
              <w:t>www.alsia.it</w:t>
            </w:r>
          </w:hyperlink>
          <w:r w:rsidR="00BD1E5E" w:rsidRPr="007F7C64">
            <w:rPr>
              <w:i/>
            </w:rPr>
            <w:t xml:space="preserve"> </w:t>
          </w:r>
          <w:r w:rsidR="00BD1E5E" w:rsidRPr="007F7C64">
            <w:rPr>
              <w:b w:val="0"/>
              <w:i/>
            </w:rPr>
            <w:t xml:space="preserve">- twitter: @alsiasocial – facebook @alsia.basilicata - </w:t>
          </w:r>
        </w:p>
      </w:tc>
    </w:tr>
  </w:tbl>
  <w:p w:rsidR="005016F0" w:rsidRPr="000F61F0" w:rsidRDefault="005016F0" w:rsidP="00BD1E5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AD" w:rsidRPr="00B01AAD" w:rsidRDefault="00B01AAD" w:rsidP="00B01AAD">
    <w:pPr>
      <w:pStyle w:val="Pidipaginadispari-Dipartimento"/>
      <w:ind w:firstLine="709"/>
    </w:pPr>
    <w:r>
      <w:rPr>
        <w:i/>
      </w:rPr>
      <w:t>ALSIA</w:t>
    </w:r>
    <w:r w:rsidRPr="00B01AAD">
      <w:t>– Agenzia Lucana di Sviluppo e di Innovazione in Agricoltura</w:t>
    </w:r>
  </w:p>
  <w:p w:rsidR="00B01AAD" w:rsidRPr="00B01AAD" w:rsidRDefault="00B01AAD" w:rsidP="00B01AAD">
    <w:pPr>
      <w:pStyle w:val="Pidipaginadispari-Dipartimento"/>
      <w:ind w:firstLine="709"/>
    </w:pPr>
    <w:r w:rsidRPr="00B01AAD">
      <w:t>Via Annunziatella, 64 - 75100 MATERA</w:t>
    </w:r>
  </w:p>
  <w:p w:rsidR="00B01AAD" w:rsidRDefault="001570C7" w:rsidP="00B01AAD">
    <w:pPr>
      <w:pStyle w:val="Pidipaginadispari-Dipartimento"/>
      <w:ind w:firstLine="709"/>
    </w:pPr>
    <w:hyperlink r:id="rId1" w:history="1">
      <w:r w:rsidR="00B01AAD" w:rsidRPr="007F7C64">
        <w:t>www.alsia.it</w:t>
      </w:r>
    </w:hyperlink>
    <w:r w:rsidR="00B01AAD" w:rsidRPr="00B01AAD">
      <w:t xml:space="preserve"> - twitter: @alsiasocial – facebook @alsia.basilicata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C7" w:rsidRDefault="001570C7" w:rsidP="00456783">
      <w:pPr>
        <w:spacing w:after="0" w:line="240" w:lineRule="auto"/>
      </w:pPr>
      <w:r>
        <w:separator/>
      </w:r>
    </w:p>
  </w:footnote>
  <w:footnote w:type="continuationSeparator" w:id="0">
    <w:p w:rsidR="001570C7" w:rsidRDefault="001570C7" w:rsidP="0045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885134" w:rsidTr="00C70CC8">
      <w:tc>
        <w:tcPr>
          <w:tcW w:w="4814" w:type="dxa"/>
          <w:vAlign w:val="center"/>
        </w:tcPr>
        <w:p w:rsidR="00885134" w:rsidRDefault="00885134" w:rsidP="00C70CC8">
          <w:pPr>
            <w:pStyle w:val="Intestazione"/>
          </w:pPr>
          <w:r>
            <w:rPr>
              <w:noProof/>
              <w:sz w:val="18"/>
            </w:rPr>
            <w:drawing>
              <wp:inline distT="0" distB="0" distL="0" distR="0" wp14:anchorId="356F03B7" wp14:editId="7EEE6675">
                <wp:extent cx="864087" cy="1338681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" name="Alsia 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309" cy="14040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</w:tcPr>
        <w:p w:rsidR="00885134" w:rsidRDefault="00885134" w:rsidP="00C70CC8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1ADD94B0" wp14:editId="419DD2EB">
                <wp:extent cx="1710717" cy="763059"/>
                <wp:effectExtent l="0" t="0" r="381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regione-basilica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8209" cy="775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87A43" w:rsidRPr="00472DA0" w:rsidRDefault="00BD1E5E" w:rsidP="00E829E9">
    <w:pPr>
      <w:pStyle w:val="Intestazione"/>
      <w:rPr>
        <w:lang w:val="en-US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885134" w:rsidTr="00C70CC8">
      <w:tc>
        <w:tcPr>
          <w:tcW w:w="4814" w:type="dxa"/>
          <w:vAlign w:val="center"/>
        </w:tcPr>
        <w:p w:rsidR="00885134" w:rsidRDefault="00885134" w:rsidP="00C70CC8">
          <w:pPr>
            <w:pStyle w:val="Intestazione"/>
          </w:pPr>
          <w:r>
            <w:rPr>
              <w:noProof/>
              <w:sz w:val="18"/>
            </w:rPr>
            <w:drawing>
              <wp:inline distT="0" distB="0" distL="0" distR="0" wp14:anchorId="559DD8BF" wp14:editId="239109E1">
                <wp:extent cx="848563" cy="1314631"/>
                <wp:effectExtent l="0" t="0" r="889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" name="Alsia 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442" cy="137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</w:tcPr>
        <w:p w:rsidR="00885134" w:rsidRDefault="00885134" w:rsidP="00C70CC8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0E34C533" wp14:editId="197DDB72">
                <wp:extent cx="1710717" cy="763059"/>
                <wp:effectExtent l="0" t="0" r="381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regione-basilica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8209" cy="775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D1E5E" w:rsidRPr="00472DA0" w:rsidRDefault="00BD1E5E" w:rsidP="00987A43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5512920"/>
    <w:multiLevelType w:val="hybridMultilevel"/>
    <w:tmpl w:val="F3800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93BEA"/>
    <w:multiLevelType w:val="hybridMultilevel"/>
    <w:tmpl w:val="3FFE513C"/>
    <w:lvl w:ilvl="0" w:tplc="B7249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9C04E83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color w:val="000000" w:themeColor="text1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F4A22"/>
    <w:multiLevelType w:val="hybridMultilevel"/>
    <w:tmpl w:val="4EDE04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A0D9D"/>
    <w:multiLevelType w:val="hybridMultilevel"/>
    <w:tmpl w:val="F118B99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B553F"/>
    <w:multiLevelType w:val="hybridMultilevel"/>
    <w:tmpl w:val="F600E2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84884"/>
    <w:multiLevelType w:val="hybridMultilevel"/>
    <w:tmpl w:val="6D4EE0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02990"/>
    <w:multiLevelType w:val="hybridMultilevel"/>
    <w:tmpl w:val="2D662000"/>
    <w:lvl w:ilvl="0" w:tplc="DBF04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2"/>
  </w:num>
  <w:num w:numId="5">
    <w:abstractNumId w:val="13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95"/>
    <w:rsid w:val="000008E9"/>
    <w:rsid w:val="0000176B"/>
    <w:rsid w:val="00002175"/>
    <w:rsid w:val="000028B9"/>
    <w:rsid w:val="00002B7E"/>
    <w:rsid w:val="00004145"/>
    <w:rsid w:val="00010038"/>
    <w:rsid w:val="00010288"/>
    <w:rsid w:val="00010E88"/>
    <w:rsid w:val="00012E88"/>
    <w:rsid w:val="00014F78"/>
    <w:rsid w:val="00021AD3"/>
    <w:rsid w:val="00021B10"/>
    <w:rsid w:val="000220DA"/>
    <w:rsid w:val="000226D9"/>
    <w:rsid w:val="0002358E"/>
    <w:rsid w:val="00026911"/>
    <w:rsid w:val="00027FB9"/>
    <w:rsid w:val="0003007A"/>
    <w:rsid w:val="00030730"/>
    <w:rsid w:val="00031968"/>
    <w:rsid w:val="00034E00"/>
    <w:rsid w:val="00036679"/>
    <w:rsid w:val="00040165"/>
    <w:rsid w:val="00046076"/>
    <w:rsid w:val="000463F9"/>
    <w:rsid w:val="00047EAF"/>
    <w:rsid w:val="00050AA8"/>
    <w:rsid w:val="00052437"/>
    <w:rsid w:val="00054C14"/>
    <w:rsid w:val="000607FD"/>
    <w:rsid w:val="00061721"/>
    <w:rsid w:val="00061764"/>
    <w:rsid w:val="00061FE1"/>
    <w:rsid w:val="00062E81"/>
    <w:rsid w:val="00065940"/>
    <w:rsid w:val="00066A09"/>
    <w:rsid w:val="00070CB5"/>
    <w:rsid w:val="00070CF2"/>
    <w:rsid w:val="000712EF"/>
    <w:rsid w:val="00074503"/>
    <w:rsid w:val="00074BB4"/>
    <w:rsid w:val="00074C4D"/>
    <w:rsid w:val="00074CF8"/>
    <w:rsid w:val="00077991"/>
    <w:rsid w:val="00080766"/>
    <w:rsid w:val="0008265F"/>
    <w:rsid w:val="00082ED4"/>
    <w:rsid w:val="00082F6A"/>
    <w:rsid w:val="00083344"/>
    <w:rsid w:val="00083869"/>
    <w:rsid w:val="00084158"/>
    <w:rsid w:val="000842C3"/>
    <w:rsid w:val="0009033D"/>
    <w:rsid w:val="00090934"/>
    <w:rsid w:val="00096C7A"/>
    <w:rsid w:val="000A07DB"/>
    <w:rsid w:val="000A0845"/>
    <w:rsid w:val="000A0AAA"/>
    <w:rsid w:val="000A1151"/>
    <w:rsid w:val="000A60B5"/>
    <w:rsid w:val="000A63E1"/>
    <w:rsid w:val="000B0F0E"/>
    <w:rsid w:val="000B0FC0"/>
    <w:rsid w:val="000B1589"/>
    <w:rsid w:val="000B2B6A"/>
    <w:rsid w:val="000B3964"/>
    <w:rsid w:val="000B66BE"/>
    <w:rsid w:val="000B6E63"/>
    <w:rsid w:val="000B7311"/>
    <w:rsid w:val="000C29ED"/>
    <w:rsid w:val="000C2A82"/>
    <w:rsid w:val="000C3FE2"/>
    <w:rsid w:val="000C657D"/>
    <w:rsid w:val="000D0D55"/>
    <w:rsid w:val="000D5A1D"/>
    <w:rsid w:val="000D7019"/>
    <w:rsid w:val="000D7334"/>
    <w:rsid w:val="000E0A17"/>
    <w:rsid w:val="000E2B19"/>
    <w:rsid w:val="000E3727"/>
    <w:rsid w:val="000E4F1C"/>
    <w:rsid w:val="000E517D"/>
    <w:rsid w:val="000E6388"/>
    <w:rsid w:val="000E6F7D"/>
    <w:rsid w:val="000F1724"/>
    <w:rsid w:val="000F3A6B"/>
    <w:rsid w:val="000F54C0"/>
    <w:rsid w:val="000F5C42"/>
    <w:rsid w:val="000F61F0"/>
    <w:rsid w:val="000F6EA8"/>
    <w:rsid w:val="0010014B"/>
    <w:rsid w:val="00101CF3"/>
    <w:rsid w:val="00104094"/>
    <w:rsid w:val="0010459A"/>
    <w:rsid w:val="001053DE"/>
    <w:rsid w:val="00105BAE"/>
    <w:rsid w:val="0011045A"/>
    <w:rsid w:val="00110BFE"/>
    <w:rsid w:val="00111BE2"/>
    <w:rsid w:val="00112A53"/>
    <w:rsid w:val="001163BE"/>
    <w:rsid w:val="0011715B"/>
    <w:rsid w:val="00120607"/>
    <w:rsid w:val="0012114D"/>
    <w:rsid w:val="00121662"/>
    <w:rsid w:val="00121FE7"/>
    <w:rsid w:val="001220CF"/>
    <w:rsid w:val="001232F6"/>
    <w:rsid w:val="00124947"/>
    <w:rsid w:val="00125FBB"/>
    <w:rsid w:val="0012647A"/>
    <w:rsid w:val="001267A5"/>
    <w:rsid w:val="00127169"/>
    <w:rsid w:val="00131841"/>
    <w:rsid w:val="00134256"/>
    <w:rsid w:val="00136DD6"/>
    <w:rsid w:val="00137280"/>
    <w:rsid w:val="00143DCE"/>
    <w:rsid w:val="001441F5"/>
    <w:rsid w:val="00145C51"/>
    <w:rsid w:val="00147C52"/>
    <w:rsid w:val="00150A1A"/>
    <w:rsid w:val="0015116A"/>
    <w:rsid w:val="00152EBB"/>
    <w:rsid w:val="00153376"/>
    <w:rsid w:val="001570C7"/>
    <w:rsid w:val="00160285"/>
    <w:rsid w:val="0016068B"/>
    <w:rsid w:val="0016183B"/>
    <w:rsid w:val="001626F5"/>
    <w:rsid w:val="00162810"/>
    <w:rsid w:val="00162A5E"/>
    <w:rsid w:val="00164A56"/>
    <w:rsid w:val="00166505"/>
    <w:rsid w:val="00171F17"/>
    <w:rsid w:val="00172DAE"/>
    <w:rsid w:val="00172F68"/>
    <w:rsid w:val="00173E36"/>
    <w:rsid w:val="00173F57"/>
    <w:rsid w:val="00174801"/>
    <w:rsid w:val="001776F7"/>
    <w:rsid w:val="00180FAD"/>
    <w:rsid w:val="001821C3"/>
    <w:rsid w:val="00183552"/>
    <w:rsid w:val="001840AD"/>
    <w:rsid w:val="0018426B"/>
    <w:rsid w:val="00184755"/>
    <w:rsid w:val="00184BDF"/>
    <w:rsid w:val="00187604"/>
    <w:rsid w:val="00187DB2"/>
    <w:rsid w:val="00190DE6"/>
    <w:rsid w:val="0019107E"/>
    <w:rsid w:val="00191670"/>
    <w:rsid w:val="00191F0E"/>
    <w:rsid w:val="0019457B"/>
    <w:rsid w:val="001947E1"/>
    <w:rsid w:val="001951F8"/>
    <w:rsid w:val="00197088"/>
    <w:rsid w:val="001979BA"/>
    <w:rsid w:val="00197E0E"/>
    <w:rsid w:val="001A013A"/>
    <w:rsid w:val="001A03DD"/>
    <w:rsid w:val="001A0427"/>
    <w:rsid w:val="001A1222"/>
    <w:rsid w:val="001A45BC"/>
    <w:rsid w:val="001A5798"/>
    <w:rsid w:val="001A65DD"/>
    <w:rsid w:val="001A6A66"/>
    <w:rsid w:val="001B21D2"/>
    <w:rsid w:val="001B2A69"/>
    <w:rsid w:val="001B331F"/>
    <w:rsid w:val="001B35AC"/>
    <w:rsid w:val="001B3B43"/>
    <w:rsid w:val="001B55C4"/>
    <w:rsid w:val="001B6112"/>
    <w:rsid w:val="001B6F39"/>
    <w:rsid w:val="001B7FAA"/>
    <w:rsid w:val="001C44A1"/>
    <w:rsid w:val="001C6DAB"/>
    <w:rsid w:val="001D0750"/>
    <w:rsid w:val="001D0E65"/>
    <w:rsid w:val="001D453C"/>
    <w:rsid w:val="001D56DA"/>
    <w:rsid w:val="001D6962"/>
    <w:rsid w:val="001D709C"/>
    <w:rsid w:val="001E0BC4"/>
    <w:rsid w:val="001E1FF8"/>
    <w:rsid w:val="001E3FCA"/>
    <w:rsid w:val="001E7927"/>
    <w:rsid w:val="001F0236"/>
    <w:rsid w:val="001F07D6"/>
    <w:rsid w:val="001F1EE0"/>
    <w:rsid w:val="001F29BA"/>
    <w:rsid w:val="001F32F3"/>
    <w:rsid w:val="001F4BC0"/>
    <w:rsid w:val="001F756B"/>
    <w:rsid w:val="00200342"/>
    <w:rsid w:val="00201396"/>
    <w:rsid w:val="0020172D"/>
    <w:rsid w:val="00202A50"/>
    <w:rsid w:val="00205FE4"/>
    <w:rsid w:val="002134B7"/>
    <w:rsid w:val="00220B7B"/>
    <w:rsid w:val="0022277B"/>
    <w:rsid w:val="00223891"/>
    <w:rsid w:val="00223E30"/>
    <w:rsid w:val="002259A3"/>
    <w:rsid w:val="002267BA"/>
    <w:rsid w:val="0022691C"/>
    <w:rsid w:val="0023018D"/>
    <w:rsid w:val="002319C0"/>
    <w:rsid w:val="002326A9"/>
    <w:rsid w:val="00235B27"/>
    <w:rsid w:val="002364D6"/>
    <w:rsid w:val="0024051D"/>
    <w:rsid w:val="00240CCB"/>
    <w:rsid w:val="0024319E"/>
    <w:rsid w:val="00244B76"/>
    <w:rsid w:val="00250C7D"/>
    <w:rsid w:val="00251566"/>
    <w:rsid w:val="002528DE"/>
    <w:rsid w:val="00252F61"/>
    <w:rsid w:val="00253542"/>
    <w:rsid w:val="00253DF0"/>
    <w:rsid w:val="002559AA"/>
    <w:rsid w:val="0026061B"/>
    <w:rsid w:val="002610FA"/>
    <w:rsid w:val="00262500"/>
    <w:rsid w:val="00263F0F"/>
    <w:rsid w:val="00264AAD"/>
    <w:rsid w:val="00264D7E"/>
    <w:rsid w:val="002675F1"/>
    <w:rsid w:val="00270300"/>
    <w:rsid w:val="002709F9"/>
    <w:rsid w:val="00271A6E"/>
    <w:rsid w:val="0027212B"/>
    <w:rsid w:val="00272523"/>
    <w:rsid w:val="002731C1"/>
    <w:rsid w:val="00273EBA"/>
    <w:rsid w:val="002747C4"/>
    <w:rsid w:val="00275DFB"/>
    <w:rsid w:val="00276053"/>
    <w:rsid w:val="00276211"/>
    <w:rsid w:val="002815C7"/>
    <w:rsid w:val="00281DBF"/>
    <w:rsid w:val="0028217F"/>
    <w:rsid w:val="00283497"/>
    <w:rsid w:val="002837D1"/>
    <w:rsid w:val="002845C7"/>
    <w:rsid w:val="002855F1"/>
    <w:rsid w:val="00286098"/>
    <w:rsid w:val="002860E5"/>
    <w:rsid w:val="00286BE8"/>
    <w:rsid w:val="002873CF"/>
    <w:rsid w:val="0029107C"/>
    <w:rsid w:val="00295CA4"/>
    <w:rsid w:val="002967F6"/>
    <w:rsid w:val="002A018A"/>
    <w:rsid w:val="002A110A"/>
    <w:rsid w:val="002A15F1"/>
    <w:rsid w:val="002A36D3"/>
    <w:rsid w:val="002A5266"/>
    <w:rsid w:val="002A5C15"/>
    <w:rsid w:val="002A6100"/>
    <w:rsid w:val="002A78FD"/>
    <w:rsid w:val="002A7E29"/>
    <w:rsid w:val="002B0C47"/>
    <w:rsid w:val="002B1926"/>
    <w:rsid w:val="002B22B1"/>
    <w:rsid w:val="002B25E9"/>
    <w:rsid w:val="002B30B7"/>
    <w:rsid w:val="002B3214"/>
    <w:rsid w:val="002B3AD5"/>
    <w:rsid w:val="002B3D07"/>
    <w:rsid w:val="002B42F7"/>
    <w:rsid w:val="002B61AF"/>
    <w:rsid w:val="002B69F1"/>
    <w:rsid w:val="002C079D"/>
    <w:rsid w:val="002C4489"/>
    <w:rsid w:val="002C5FA1"/>
    <w:rsid w:val="002C6C0B"/>
    <w:rsid w:val="002D049F"/>
    <w:rsid w:val="002D0886"/>
    <w:rsid w:val="002D12B4"/>
    <w:rsid w:val="002D4A6B"/>
    <w:rsid w:val="002D5482"/>
    <w:rsid w:val="002D7B1C"/>
    <w:rsid w:val="002E10FB"/>
    <w:rsid w:val="002E1313"/>
    <w:rsid w:val="002E1CFB"/>
    <w:rsid w:val="002E248A"/>
    <w:rsid w:val="002F4595"/>
    <w:rsid w:val="002F50B8"/>
    <w:rsid w:val="002F7613"/>
    <w:rsid w:val="003007C9"/>
    <w:rsid w:val="00302B9B"/>
    <w:rsid w:val="003034F5"/>
    <w:rsid w:val="00305B0A"/>
    <w:rsid w:val="00311557"/>
    <w:rsid w:val="00311886"/>
    <w:rsid w:val="0031493F"/>
    <w:rsid w:val="00315436"/>
    <w:rsid w:val="00315B1F"/>
    <w:rsid w:val="0031740E"/>
    <w:rsid w:val="00317D02"/>
    <w:rsid w:val="00321D0C"/>
    <w:rsid w:val="0032264A"/>
    <w:rsid w:val="00322833"/>
    <w:rsid w:val="0032464D"/>
    <w:rsid w:val="003254D3"/>
    <w:rsid w:val="00326707"/>
    <w:rsid w:val="00326D47"/>
    <w:rsid w:val="003309A7"/>
    <w:rsid w:val="00331A4B"/>
    <w:rsid w:val="00333696"/>
    <w:rsid w:val="0033496A"/>
    <w:rsid w:val="00334C83"/>
    <w:rsid w:val="00335967"/>
    <w:rsid w:val="0033700C"/>
    <w:rsid w:val="00340A03"/>
    <w:rsid w:val="0034352E"/>
    <w:rsid w:val="00345771"/>
    <w:rsid w:val="00345A29"/>
    <w:rsid w:val="00345E52"/>
    <w:rsid w:val="00346152"/>
    <w:rsid w:val="00346D3C"/>
    <w:rsid w:val="0035164B"/>
    <w:rsid w:val="0035193B"/>
    <w:rsid w:val="00352AA9"/>
    <w:rsid w:val="003531CA"/>
    <w:rsid w:val="00353803"/>
    <w:rsid w:val="003558A7"/>
    <w:rsid w:val="00356D12"/>
    <w:rsid w:val="003579E7"/>
    <w:rsid w:val="00362EE7"/>
    <w:rsid w:val="00363C53"/>
    <w:rsid w:val="003648A8"/>
    <w:rsid w:val="00364B2C"/>
    <w:rsid w:val="003657A0"/>
    <w:rsid w:val="003762F5"/>
    <w:rsid w:val="00376D67"/>
    <w:rsid w:val="003805E5"/>
    <w:rsid w:val="003840F8"/>
    <w:rsid w:val="00385522"/>
    <w:rsid w:val="0038579D"/>
    <w:rsid w:val="003860A8"/>
    <w:rsid w:val="00386FCD"/>
    <w:rsid w:val="00387CDB"/>
    <w:rsid w:val="00390014"/>
    <w:rsid w:val="003909EC"/>
    <w:rsid w:val="00392F22"/>
    <w:rsid w:val="00393160"/>
    <w:rsid w:val="00395683"/>
    <w:rsid w:val="00397D6D"/>
    <w:rsid w:val="00397DE0"/>
    <w:rsid w:val="003A0A82"/>
    <w:rsid w:val="003A1983"/>
    <w:rsid w:val="003A218B"/>
    <w:rsid w:val="003A2519"/>
    <w:rsid w:val="003A3C22"/>
    <w:rsid w:val="003A41CE"/>
    <w:rsid w:val="003A426E"/>
    <w:rsid w:val="003A4760"/>
    <w:rsid w:val="003A6135"/>
    <w:rsid w:val="003A62F8"/>
    <w:rsid w:val="003A6A1E"/>
    <w:rsid w:val="003A6F58"/>
    <w:rsid w:val="003B0792"/>
    <w:rsid w:val="003B2040"/>
    <w:rsid w:val="003B2049"/>
    <w:rsid w:val="003C09EB"/>
    <w:rsid w:val="003C339D"/>
    <w:rsid w:val="003C3509"/>
    <w:rsid w:val="003C51CD"/>
    <w:rsid w:val="003C6148"/>
    <w:rsid w:val="003C6D44"/>
    <w:rsid w:val="003C6D74"/>
    <w:rsid w:val="003C7019"/>
    <w:rsid w:val="003D1843"/>
    <w:rsid w:val="003D21AA"/>
    <w:rsid w:val="003D28D0"/>
    <w:rsid w:val="003D32D9"/>
    <w:rsid w:val="003D580D"/>
    <w:rsid w:val="003D680E"/>
    <w:rsid w:val="003E01C6"/>
    <w:rsid w:val="003E1679"/>
    <w:rsid w:val="003E3675"/>
    <w:rsid w:val="003E42B9"/>
    <w:rsid w:val="003E4CEA"/>
    <w:rsid w:val="003E4D1F"/>
    <w:rsid w:val="003E4F45"/>
    <w:rsid w:val="003E5ADA"/>
    <w:rsid w:val="003E6E7D"/>
    <w:rsid w:val="003E6E86"/>
    <w:rsid w:val="003F0DF2"/>
    <w:rsid w:val="003F146C"/>
    <w:rsid w:val="003F2C38"/>
    <w:rsid w:val="003F4CC1"/>
    <w:rsid w:val="003F6A58"/>
    <w:rsid w:val="003F6CF6"/>
    <w:rsid w:val="003F6FCA"/>
    <w:rsid w:val="004056B7"/>
    <w:rsid w:val="00407192"/>
    <w:rsid w:val="00410B2B"/>
    <w:rsid w:val="00414DE5"/>
    <w:rsid w:val="00415FA8"/>
    <w:rsid w:val="00416604"/>
    <w:rsid w:val="00422BCA"/>
    <w:rsid w:val="0042483F"/>
    <w:rsid w:val="004272BD"/>
    <w:rsid w:val="004276A4"/>
    <w:rsid w:val="004276CC"/>
    <w:rsid w:val="00430562"/>
    <w:rsid w:val="00430AC3"/>
    <w:rsid w:val="00430B6A"/>
    <w:rsid w:val="00432772"/>
    <w:rsid w:val="004348C0"/>
    <w:rsid w:val="00436055"/>
    <w:rsid w:val="004361E6"/>
    <w:rsid w:val="00437AEF"/>
    <w:rsid w:val="0044324C"/>
    <w:rsid w:val="00443556"/>
    <w:rsid w:val="004447F8"/>
    <w:rsid w:val="0044510C"/>
    <w:rsid w:val="00446B7E"/>
    <w:rsid w:val="0045028C"/>
    <w:rsid w:val="0045318B"/>
    <w:rsid w:val="00453D06"/>
    <w:rsid w:val="0045419E"/>
    <w:rsid w:val="004552F7"/>
    <w:rsid w:val="00455F1B"/>
    <w:rsid w:val="00456783"/>
    <w:rsid w:val="00457217"/>
    <w:rsid w:val="004579C3"/>
    <w:rsid w:val="00460AC7"/>
    <w:rsid w:val="00460CAA"/>
    <w:rsid w:val="0046124E"/>
    <w:rsid w:val="00465521"/>
    <w:rsid w:val="00466464"/>
    <w:rsid w:val="00472DA0"/>
    <w:rsid w:val="00472F6C"/>
    <w:rsid w:val="00473925"/>
    <w:rsid w:val="00474022"/>
    <w:rsid w:val="00474719"/>
    <w:rsid w:val="004777ED"/>
    <w:rsid w:val="00481707"/>
    <w:rsid w:val="0048185D"/>
    <w:rsid w:val="00483292"/>
    <w:rsid w:val="0048391D"/>
    <w:rsid w:val="00483D0D"/>
    <w:rsid w:val="004850C0"/>
    <w:rsid w:val="00492E68"/>
    <w:rsid w:val="00494DA3"/>
    <w:rsid w:val="004A0078"/>
    <w:rsid w:val="004A0100"/>
    <w:rsid w:val="004A0CEE"/>
    <w:rsid w:val="004A29DA"/>
    <w:rsid w:val="004A2EC2"/>
    <w:rsid w:val="004A3B77"/>
    <w:rsid w:val="004A5928"/>
    <w:rsid w:val="004A5D95"/>
    <w:rsid w:val="004A6629"/>
    <w:rsid w:val="004A69CF"/>
    <w:rsid w:val="004A7C66"/>
    <w:rsid w:val="004A7D3E"/>
    <w:rsid w:val="004B1533"/>
    <w:rsid w:val="004B1627"/>
    <w:rsid w:val="004B31E4"/>
    <w:rsid w:val="004B3615"/>
    <w:rsid w:val="004B3734"/>
    <w:rsid w:val="004B61A6"/>
    <w:rsid w:val="004B697B"/>
    <w:rsid w:val="004B6989"/>
    <w:rsid w:val="004C01EF"/>
    <w:rsid w:val="004C4A52"/>
    <w:rsid w:val="004C51E3"/>
    <w:rsid w:val="004C546C"/>
    <w:rsid w:val="004C6CC6"/>
    <w:rsid w:val="004D002A"/>
    <w:rsid w:val="004D07EF"/>
    <w:rsid w:val="004D0C6B"/>
    <w:rsid w:val="004E24E3"/>
    <w:rsid w:val="004E3D79"/>
    <w:rsid w:val="004E527C"/>
    <w:rsid w:val="004E52A5"/>
    <w:rsid w:val="004E54DC"/>
    <w:rsid w:val="004F27B0"/>
    <w:rsid w:val="004F4ABF"/>
    <w:rsid w:val="004F6425"/>
    <w:rsid w:val="005006F3"/>
    <w:rsid w:val="00500F80"/>
    <w:rsid w:val="005016F0"/>
    <w:rsid w:val="0050300A"/>
    <w:rsid w:val="00505BD0"/>
    <w:rsid w:val="00507D17"/>
    <w:rsid w:val="00511A27"/>
    <w:rsid w:val="00511E44"/>
    <w:rsid w:val="00512CD9"/>
    <w:rsid w:val="005135B5"/>
    <w:rsid w:val="005153AF"/>
    <w:rsid w:val="00515DC1"/>
    <w:rsid w:val="00515F85"/>
    <w:rsid w:val="005161D4"/>
    <w:rsid w:val="00517A50"/>
    <w:rsid w:val="00517EB2"/>
    <w:rsid w:val="0052074F"/>
    <w:rsid w:val="00520A07"/>
    <w:rsid w:val="00522812"/>
    <w:rsid w:val="00522C40"/>
    <w:rsid w:val="00522E48"/>
    <w:rsid w:val="00523DEF"/>
    <w:rsid w:val="00525389"/>
    <w:rsid w:val="00525839"/>
    <w:rsid w:val="005301F7"/>
    <w:rsid w:val="005302DA"/>
    <w:rsid w:val="00531D05"/>
    <w:rsid w:val="00532FE0"/>
    <w:rsid w:val="005342FC"/>
    <w:rsid w:val="00535D63"/>
    <w:rsid w:val="00536309"/>
    <w:rsid w:val="005408E6"/>
    <w:rsid w:val="00541E86"/>
    <w:rsid w:val="00542E83"/>
    <w:rsid w:val="00543BBD"/>
    <w:rsid w:val="0054442A"/>
    <w:rsid w:val="00547A1D"/>
    <w:rsid w:val="00547F40"/>
    <w:rsid w:val="0055005D"/>
    <w:rsid w:val="00551E88"/>
    <w:rsid w:val="00553DC1"/>
    <w:rsid w:val="00560E6B"/>
    <w:rsid w:val="00563EDD"/>
    <w:rsid w:val="0056546D"/>
    <w:rsid w:val="005658F0"/>
    <w:rsid w:val="00567045"/>
    <w:rsid w:val="005739B9"/>
    <w:rsid w:val="00574141"/>
    <w:rsid w:val="005744C7"/>
    <w:rsid w:val="00575154"/>
    <w:rsid w:val="0057517B"/>
    <w:rsid w:val="005755EA"/>
    <w:rsid w:val="00582202"/>
    <w:rsid w:val="00582A68"/>
    <w:rsid w:val="00582CEB"/>
    <w:rsid w:val="00585CFE"/>
    <w:rsid w:val="0058661C"/>
    <w:rsid w:val="00587EB4"/>
    <w:rsid w:val="00593C67"/>
    <w:rsid w:val="005953B4"/>
    <w:rsid w:val="005A0136"/>
    <w:rsid w:val="005A0718"/>
    <w:rsid w:val="005A18E5"/>
    <w:rsid w:val="005A192E"/>
    <w:rsid w:val="005A19E8"/>
    <w:rsid w:val="005A201A"/>
    <w:rsid w:val="005A2929"/>
    <w:rsid w:val="005A30B3"/>
    <w:rsid w:val="005A3BC1"/>
    <w:rsid w:val="005A3C63"/>
    <w:rsid w:val="005A4098"/>
    <w:rsid w:val="005A5CE0"/>
    <w:rsid w:val="005A7A87"/>
    <w:rsid w:val="005A7C21"/>
    <w:rsid w:val="005A7E6C"/>
    <w:rsid w:val="005B2C32"/>
    <w:rsid w:val="005B37D0"/>
    <w:rsid w:val="005B4533"/>
    <w:rsid w:val="005B6578"/>
    <w:rsid w:val="005C170C"/>
    <w:rsid w:val="005C2D90"/>
    <w:rsid w:val="005C3218"/>
    <w:rsid w:val="005C35E3"/>
    <w:rsid w:val="005C5400"/>
    <w:rsid w:val="005C6052"/>
    <w:rsid w:val="005D39D1"/>
    <w:rsid w:val="005D4DFA"/>
    <w:rsid w:val="005D52F6"/>
    <w:rsid w:val="005D6261"/>
    <w:rsid w:val="005D78CE"/>
    <w:rsid w:val="005E0BC1"/>
    <w:rsid w:val="005E2DA6"/>
    <w:rsid w:val="005E5DEF"/>
    <w:rsid w:val="005E6561"/>
    <w:rsid w:val="005E7A9D"/>
    <w:rsid w:val="005F5E30"/>
    <w:rsid w:val="006022D0"/>
    <w:rsid w:val="00607C70"/>
    <w:rsid w:val="00610950"/>
    <w:rsid w:val="00612C05"/>
    <w:rsid w:val="00613219"/>
    <w:rsid w:val="006204E3"/>
    <w:rsid w:val="00621F6F"/>
    <w:rsid w:val="00622877"/>
    <w:rsid w:val="00623EFC"/>
    <w:rsid w:val="00623FB3"/>
    <w:rsid w:val="00624B1E"/>
    <w:rsid w:val="00624D39"/>
    <w:rsid w:val="00626D62"/>
    <w:rsid w:val="00627C0D"/>
    <w:rsid w:val="006305E8"/>
    <w:rsid w:val="00633728"/>
    <w:rsid w:val="006338DD"/>
    <w:rsid w:val="00636A23"/>
    <w:rsid w:val="00637294"/>
    <w:rsid w:val="0064106A"/>
    <w:rsid w:val="00641304"/>
    <w:rsid w:val="006448BC"/>
    <w:rsid w:val="006469A7"/>
    <w:rsid w:val="00646A7B"/>
    <w:rsid w:val="00646AA3"/>
    <w:rsid w:val="00647136"/>
    <w:rsid w:val="0065096F"/>
    <w:rsid w:val="0065406E"/>
    <w:rsid w:val="006546F1"/>
    <w:rsid w:val="00654736"/>
    <w:rsid w:val="00654CC3"/>
    <w:rsid w:val="00655F8E"/>
    <w:rsid w:val="0065608F"/>
    <w:rsid w:val="006574DC"/>
    <w:rsid w:val="006605EA"/>
    <w:rsid w:val="00662F09"/>
    <w:rsid w:val="00663361"/>
    <w:rsid w:val="00664326"/>
    <w:rsid w:val="00664400"/>
    <w:rsid w:val="00666C24"/>
    <w:rsid w:val="0067023D"/>
    <w:rsid w:val="006738C3"/>
    <w:rsid w:val="00681495"/>
    <w:rsid w:val="0068206B"/>
    <w:rsid w:val="00682B38"/>
    <w:rsid w:val="00682BC5"/>
    <w:rsid w:val="00683EA2"/>
    <w:rsid w:val="00686E8C"/>
    <w:rsid w:val="00687CA0"/>
    <w:rsid w:val="006903E7"/>
    <w:rsid w:val="00690A01"/>
    <w:rsid w:val="0069144D"/>
    <w:rsid w:val="00692DF7"/>
    <w:rsid w:val="00693D3C"/>
    <w:rsid w:val="00696534"/>
    <w:rsid w:val="00697B21"/>
    <w:rsid w:val="006A0F97"/>
    <w:rsid w:val="006A18A0"/>
    <w:rsid w:val="006A2532"/>
    <w:rsid w:val="006A320C"/>
    <w:rsid w:val="006A390C"/>
    <w:rsid w:val="006A40C4"/>
    <w:rsid w:val="006A4E01"/>
    <w:rsid w:val="006A4E58"/>
    <w:rsid w:val="006A50A8"/>
    <w:rsid w:val="006A6264"/>
    <w:rsid w:val="006A6B0F"/>
    <w:rsid w:val="006A72E8"/>
    <w:rsid w:val="006A7CD7"/>
    <w:rsid w:val="006B05E2"/>
    <w:rsid w:val="006B24FA"/>
    <w:rsid w:val="006B4EC0"/>
    <w:rsid w:val="006B7122"/>
    <w:rsid w:val="006C16A0"/>
    <w:rsid w:val="006C32DA"/>
    <w:rsid w:val="006C38F2"/>
    <w:rsid w:val="006C4E43"/>
    <w:rsid w:val="006C7578"/>
    <w:rsid w:val="006C7596"/>
    <w:rsid w:val="006D1A3C"/>
    <w:rsid w:val="006D3E74"/>
    <w:rsid w:val="006D3EFF"/>
    <w:rsid w:val="006D6B15"/>
    <w:rsid w:val="006D6DA5"/>
    <w:rsid w:val="006D6E6D"/>
    <w:rsid w:val="006D7958"/>
    <w:rsid w:val="006E00A9"/>
    <w:rsid w:val="006E0989"/>
    <w:rsid w:val="006E3D1F"/>
    <w:rsid w:val="006E4DE3"/>
    <w:rsid w:val="006E54E5"/>
    <w:rsid w:val="006F013A"/>
    <w:rsid w:val="006F14FA"/>
    <w:rsid w:val="006F54B4"/>
    <w:rsid w:val="006F6126"/>
    <w:rsid w:val="006F7428"/>
    <w:rsid w:val="006F7849"/>
    <w:rsid w:val="0070007B"/>
    <w:rsid w:val="007025E6"/>
    <w:rsid w:val="007035D7"/>
    <w:rsid w:val="00704447"/>
    <w:rsid w:val="007051E7"/>
    <w:rsid w:val="007068E3"/>
    <w:rsid w:val="007069E5"/>
    <w:rsid w:val="007102DB"/>
    <w:rsid w:val="00711D1E"/>
    <w:rsid w:val="007210F6"/>
    <w:rsid w:val="00721C21"/>
    <w:rsid w:val="007221EB"/>
    <w:rsid w:val="0072461B"/>
    <w:rsid w:val="007265F0"/>
    <w:rsid w:val="007304C6"/>
    <w:rsid w:val="00730F56"/>
    <w:rsid w:val="00732BEE"/>
    <w:rsid w:val="00733BEA"/>
    <w:rsid w:val="00734873"/>
    <w:rsid w:val="00737DB3"/>
    <w:rsid w:val="00740B97"/>
    <w:rsid w:val="00741F41"/>
    <w:rsid w:val="00742595"/>
    <w:rsid w:val="0074651F"/>
    <w:rsid w:val="0074713D"/>
    <w:rsid w:val="00747D91"/>
    <w:rsid w:val="00752EA8"/>
    <w:rsid w:val="0075357D"/>
    <w:rsid w:val="0075693D"/>
    <w:rsid w:val="00756CA4"/>
    <w:rsid w:val="00757FDB"/>
    <w:rsid w:val="00767005"/>
    <w:rsid w:val="007731CF"/>
    <w:rsid w:val="00773E48"/>
    <w:rsid w:val="007752A5"/>
    <w:rsid w:val="00775CD0"/>
    <w:rsid w:val="0077637D"/>
    <w:rsid w:val="0077699D"/>
    <w:rsid w:val="00780437"/>
    <w:rsid w:val="0078049D"/>
    <w:rsid w:val="00780C52"/>
    <w:rsid w:val="00781103"/>
    <w:rsid w:val="007832C8"/>
    <w:rsid w:val="00784999"/>
    <w:rsid w:val="00784F18"/>
    <w:rsid w:val="007853DE"/>
    <w:rsid w:val="0078582F"/>
    <w:rsid w:val="007859EA"/>
    <w:rsid w:val="00786F83"/>
    <w:rsid w:val="007914EC"/>
    <w:rsid w:val="00792ABF"/>
    <w:rsid w:val="0079340B"/>
    <w:rsid w:val="00796A04"/>
    <w:rsid w:val="007A0852"/>
    <w:rsid w:val="007A0F2F"/>
    <w:rsid w:val="007A30C1"/>
    <w:rsid w:val="007A3C12"/>
    <w:rsid w:val="007A6D19"/>
    <w:rsid w:val="007B1A71"/>
    <w:rsid w:val="007B31F3"/>
    <w:rsid w:val="007B5183"/>
    <w:rsid w:val="007B566A"/>
    <w:rsid w:val="007B6D11"/>
    <w:rsid w:val="007B73F9"/>
    <w:rsid w:val="007C0B50"/>
    <w:rsid w:val="007C204C"/>
    <w:rsid w:val="007C221F"/>
    <w:rsid w:val="007C2BB7"/>
    <w:rsid w:val="007C5CA1"/>
    <w:rsid w:val="007D1463"/>
    <w:rsid w:val="007D3A46"/>
    <w:rsid w:val="007D5179"/>
    <w:rsid w:val="007D5A2A"/>
    <w:rsid w:val="007D76D8"/>
    <w:rsid w:val="007E1438"/>
    <w:rsid w:val="007E1CAD"/>
    <w:rsid w:val="007E2BFC"/>
    <w:rsid w:val="007E400F"/>
    <w:rsid w:val="007E439A"/>
    <w:rsid w:val="007E506F"/>
    <w:rsid w:val="007E511B"/>
    <w:rsid w:val="007E5393"/>
    <w:rsid w:val="007E58D0"/>
    <w:rsid w:val="007E70C8"/>
    <w:rsid w:val="007E725A"/>
    <w:rsid w:val="007E7A89"/>
    <w:rsid w:val="007F0094"/>
    <w:rsid w:val="007F05A6"/>
    <w:rsid w:val="007F1A70"/>
    <w:rsid w:val="007F394D"/>
    <w:rsid w:val="007F48BD"/>
    <w:rsid w:val="007F50ED"/>
    <w:rsid w:val="007F7608"/>
    <w:rsid w:val="007F7C64"/>
    <w:rsid w:val="0080022C"/>
    <w:rsid w:val="00800566"/>
    <w:rsid w:val="008005CE"/>
    <w:rsid w:val="008013F4"/>
    <w:rsid w:val="0080398B"/>
    <w:rsid w:val="00803FD4"/>
    <w:rsid w:val="00804939"/>
    <w:rsid w:val="0080531C"/>
    <w:rsid w:val="008159C7"/>
    <w:rsid w:val="00815FDF"/>
    <w:rsid w:val="00817F3A"/>
    <w:rsid w:val="00820704"/>
    <w:rsid w:val="00820EEB"/>
    <w:rsid w:val="00821C5C"/>
    <w:rsid w:val="00824563"/>
    <w:rsid w:val="0082603A"/>
    <w:rsid w:val="008269D2"/>
    <w:rsid w:val="00827943"/>
    <w:rsid w:val="00830552"/>
    <w:rsid w:val="00831140"/>
    <w:rsid w:val="0083352B"/>
    <w:rsid w:val="00833E74"/>
    <w:rsid w:val="008355E8"/>
    <w:rsid w:val="0084032D"/>
    <w:rsid w:val="008403D0"/>
    <w:rsid w:val="00840F1E"/>
    <w:rsid w:val="0084236D"/>
    <w:rsid w:val="00842D6D"/>
    <w:rsid w:val="0085207C"/>
    <w:rsid w:val="00852D4B"/>
    <w:rsid w:val="00854A37"/>
    <w:rsid w:val="00856773"/>
    <w:rsid w:val="00857F19"/>
    <w:rsid w:val="008605D9"/>
    <w:rsid w:val="00862CB9"/>
    <w:rsid w:val="00863090"/>
    <w:rsid w:val="00863C11"/>
    <w:rsid w:val="00864174"/>
    <w:rsid w:val="008644BE"/>
    <w:rsid w:val="00864B7B"/>
    <w:rsid w:val="008662B4"/>
    <w:rsid w:val="00866C21"/>
    <w:rsid w:val="0086750B"/>
    <w:rsid w:val="008705B6"/>
    <w:rsid w:val="0087561B"/>
    <w:rsid w:val="0087663C"/>
    <w:rsid w:val="008817F6"/>
    <w:rsid w:val="008819D2"/>
    <w:rsid w:val="00882D2E"/>
    <w:rsid w:val="00885134"/>
    <w:rsid w:val="00885F01"/>
    <w:rsid w:val="0088664A"/>
    <w:rsid w:val="0088689A"/>
    <w:rsid w:val="00886F3A"/>
    <w:rsid w:val="00887157"/>
    <w:rsid w:val="008909C3"/>
    <w:rsid w:val="00890A1B"/>
    <w:rsid w:val="00891821"/>
    <w:rsid w:val="00892DCA"/>
    <w:rsid w:val="00893E71"/>
    <w:rsid w:val="008950E6"/>
    <w:rsid w:val="0089514B"/>
    <w:rsid w:val="00897CC7"/>
    <w:rsid w:val="008A0DDC"/>
    <w:rsid w:val="008A1313"/>
    <w:rsid w:val="008A531B"/>
    <w:rsid w:val="008A5CE4"/>
    <w:rsid w:val="008A7A95"/>
    <w:rsid w:val="008B1051"/>
    <w:rsid w:val="008B1D15"/>
    <w:rsid w:val="008B1E63"/>
    <w:rsid w:val="008B24AD"/>
    <w:rsid w:val="008B481F"/>
    <w:rsid w:val="008B4F21"/>
    <w:rsid w:val="008B5E92"/>
    <w:rsid w:val="008B76CE"/>
    <w:rsid w:val="008B79BF"/>
    <w:rsid w:val="008C394C"/>
    <w:rsid w:val="008C5CD9"/>
    <w:rsid w:val="008C5D67"/>
    <w:rsid w:val="008C64E6"/>
    <w:rsid w:val="008C6A68"/>
    <w:rsid w:val="008C6DFD"/>
    <w:rsid w:val="008C70AA"/>
    <w:rsid w:val="008C783A"/>
    <w:rsid w:val="008D065B"/>
    <w:rsid w:val="008D06B4"/>
    <w:rsid w:val="008D20E5"/>
    <w:rsid w:val="008D38BC"/>
    <w:rsid w:val="008D4066"/>
    <w:rsid w:val="008D521A"/>
    <w:rsid w:val="008D5898"/>
    <w:rsid w:val="008D674A"/>
    <w:rsid w:val="008D6FB8"/>
    <w:rsid w:val="008E1047"/>
    <w:rsid w:val="008E24A6"/>
    <w:rsid w:val="008E37ED"/>
    <w:rsid w:val="008E38B5"/>
    <w:rsid w:val="008E56E4"/>
    <w:rsid w:val="008F0614"/>
    <w:rsid w:val="008F07FD"/>
    <w:rsid w:val="008F0844"/>
    <w:rsid w:val="008F23FE"/>
    <w:rsid w:val="008F72CA"/>
    <w:rsid w:val="009025DE"/>
    <w:rsid w:val="009033B5"/>
    <w:rsid w:val="00903CC3"/>
    <w:rsid w:val="009042D5"/>
    <w:rsid w:val="0090537B"/>
    <w:rsid w:val="009065F8"/>
    <w:rsid w:val="009074CA"/>
    <w:rsid w:val="00910402"/>
    <w:rsid w:val="00911139"/>
    <w:rsid w:val="009112D9"/>
    <w:rsid w:val="009119EB"/>
    <w:rsid w:val="00912C67"/>
    <w:rsid w:val="009138CD"/>
    <w:rsid w:val="0091542E"/>
    <w:rsid w:val="009160F9"/>
    <w:rsid w:val="00916580"/>
    <w:rsid w:val="00917F73"/>
    <w:rsid w:val="00922ACA"/>
    <w:rsid w:val="00923B67"/>
    <w:rsid w:val="00926F9F"/>
    <w:rsid w:val="00930A2B"/>
    <w:rsid w:val="00931097"/>
    <w:rsid w:val="0093205D"/>
    <w:rsid w:val="00932CBC"/>
    <w:rsid w:val="00932FFB"/>
    <w:rsid w:val="009358DE"/>
    <w:rsid w:val="00936634"/>
    <w:rsid w:val="00936E9E"/>
    <w:rsid w:val="00937AF0"/>
    <w:rsid w:val="00941A47"/>
    <w:rsid w:val="00944CC6"/>
    <w:rsid w:val="00946E9D"/>
    <w:rsid w:val="009473DF"/>
    <w:rsid w:val="00950BE6"/>
    <w:rsid w:val="0095309E"/>
    <w:rsid w:val="009531F5"/>
    <w:rsid w:val="00956C31"/>
    <w:rsid w:val="00962559"/>
    <w:rsid w:val="009628F1"/>
    <w:rsid w:val="00962E42"/>
    <w:rsid w:val="0096480C"/>
    <w:rsid w:val="00965ABE"/>
    <w:rsid w:val="00966E8F"/>
    <w:rsid w:val="009729AF"/>
    <w:rsid w:val="00973A7D"/>
    <w:rsid w:val="00973D1F"/>
    <w:rsid w:val="00973EFB"/>
    <w:rsid w:val="009769D1"/>
    <w:rsid w:val="00976FF7"/>
    <w:rsid w:val="009818E4"/>
    <w:rsid w:val="00981959"/>
    <w:rsid w:val="00985496"/>
    <w:rsid w:val="009870A8"/>
    <w:rsid w:val="00987A43"/>
    <w:rsid w:val="00990D82"/>
    <w:rsid w:val="00990E08"/>
    <w:rsid w:val="00992C0E"/>
    <w:rsid w:val="009941F1"/>
    <w:rsid w:val="0099544B"/>
    <w:rsid w:val="0099604E"/>
    <w:rsid w:val="0099664C"/>
    <w:rsid w:val="009978A2"/>
    <w:rsid w:val="009A0330"/>
    <w:rsid w:val="009A0F16"/>
    <w:rsid w:val="009A13D0"/>
    <w:rsid w:val="009A1FF2"/>
    <w:rsid w:val="009A2076"/>
    <w:rsid w:val="009A25C7"/>
    <w:rsid w:val="009A2903"/>
    <w:rsid w:val="009A2D6B"/>
    <w:rsid w:val="009A6106"/>
    <w:rsid w:val="009A68B1"/>
    <w:rsid w:val="009A7049"/>
    <w:rsid w:val="009A790B"/>
    <w:rsid w:val="009B3113"/>
    <w:rsid w:val="009B39C8"/>
    <w:rsid w:val="009B496B"/>
    <w:rsid w:val="009B55E1"/>
    <w:rsid w:val="009B56EE"/>
    <w:rsid w:val="009B5F86"/>
    <w:rsid w:val="009B5FC6"/>
    <w:rsid w:val="009B6F0D"/>
    <w:rsid w:val="009B7AA9"/>
    <w:rsid w:val="009C02A4"/>
    <w:rsid w:val="009C348B"/>
    <w:rsid w:val="009C37FA"/>
    <w:rsid w:val="009C5F54"/>
    <w:rsid w:val="009C6385"/>
    <w:rsid w:val="009D4573"/>
    <w:rsid w:val="009D554D"/>
    <w:rsid w:val="009E08A8"/>
    <w:rsid w:val="009E0D82"/>
    <w:rsid w:val="009E41C8"/>
    <w:rsid w:val="009E48E4"/>
    <w:rsid w:val="009E4D3A"/>
    <w:rsid w:val="009E52D1"/>
    <w:rsid w:val="009E6B60"/>
    <w:rsid w:val="009E761F"/>
    <w:rsid w:val="009F08D2"/>
    <w:rsid w:val="009F1183"/>
    <w:rsid w:val="009F39D8"/>
    <w:rsid w:val="009F48BE"/>
    <w:rsid w:val="009F4F5E"/>
    <w:rsid w:val="009F5472"/>
    <w:rsid w:val="00A00473"/>
    <w:rsid w:val="00A01318"/>
    <w:rsid w:val="00A02562"/>
    <w:rsid w:val="00A049B0"/>
    <w:rsid w:val="00A04B3C"/>
    <w:rsid w:val="00A057BB"/>
    <w:rsid w:val="00A070BE"/>
    <w:rsid w:val="00A07963"/>
    <w:rsid w:val="00A11963"/>
    <w:rsid w:val="00A1215C"/>
    <w:rsid w:val="00A12A79"/>
    <w:rsid w:val="00A13433"/>
    <w:rsid w:val="00A14DFF"/>
    <w:rsid w:val="00A166A7"/>
    <w:rsid w:val="00A16D6D"/>
    <w:rsid w:val="00A17354"/>
    <w:rsid w:val="00A20DAC"/>
    <w:rsid w:val="00A21FBE"/>
    <w:rsid w:val="00A236BE"/>
    <w:rsid w:val="00A249C5"/>
    <w:rsid w:val="00A26FAF"/>
    <w:rsid w:val="00A35382"/>
    <w:rsid w:val="00A353F5"/>
    <w:rsid w:val="00A36155"/>
    <w:rsid w:val="00A4173D"/>
    <w:rsid w:val="00A444F8"/>
    <w:rsid w:val="00A5076D"/>
    <w:rsid w:val="00A530A0"/>
    <w:rsid w:val="00A53288"/>
    <w:rsid w:val="00A53BFE"/>
    <w:rsid w:val="00A53C51"/>
    <w:rsid w:val="00A53F53"/>
    <w:rsid w:val="00A54D7F"/>
    <w:rsid w:val="00A5557D"/>
    <w:rsid w:val="00A5748A"/>
    <w:rsid w:val="00A60267"/>
    <w:rsid w:val="00A6284E"/>
    <w:rsid w:val="00A632FE"/>
    <w:rsid w:val="00A6435E"/>
    <w:rsid w:val="00A659F9"/>
    <w:rsid w:val="00A67BC1"/>
    <w:rsid w:val="00A67E8C"/>
    <w:rsid w:val="00A700C6"/>
    <w:rsid w:val="00A73C8E"/>
    <w:rsid w:val="00A74A58"/>
    <w:rsid w:val="00A752BA"/>
    <w:rsid w:val="00A76E8F"/>
    <w:rsid w:val="00A80D15"/>
    <w:rsid w:val="00A8394F"/>
    <w:rsid w:val="00A839FB"/>
    <w:rsid w:val="00A839FF"/>
    <w:rsid w:val="00A84111"/>
    <w:rsid w:val="00A84B01"/>
    <w:rsid w:val="00A84F39"/>
    <w:rsid w:val="00A855DD"/>
    <w:rsid w:val="00A91987"/>
    <w:rsid w:val="00A94D4A"/>
    <w:rsid w:val="00A94F97"/>
    <w:rsid w:val="00A968E8"/>
    <w:rsid w:val="00AA1043"/>
    <w:rsid w:val="00AA1495"/>
    <w:rsid w:val="00AA19D2"/>
    <w:rsid w:val="00AA29AD"/>
    <w:rsid w:val="00AA2B91"/>
    <w:rsid w:val="00AA305A"/>
    <w:rsid w:val="00AA706C"/>
    <w:rsid w:val="00AB019F"/>
    <w:rsid w:val="00AB1AD2"/>
    <w:rsid w:val="00AB258B"/>
    <w:rsid w:val="00AB742E"/>
    <w:rsid w:val="00AB7C14"/>
    <w:rsid w:val="00AC3A58"/>
    <w:rsid w:val="00AC55BF"/>
    <w:rsid w:val="00AC69C5"/>
    <w:rsid w:val="00AC72C2"/>
    <w:rsid w:val="00AD1F29"/>
    <w:rsid w:val="00AD2167"/>
    <w:rsid w:val="00AD2E5B"/>
    <w:rsid w:val="00AD3EA3"/>
    <w:rsid w:val="00AD41CD"/>
    <w:rsid w:val="00AD45E3"/>
    <w:rsid w:val="00AE05AD"/>
    <w:rsid w:val="00AE0B56"/>
    <w:rsid w:val="00AE7B2A"/>
    <w:rsid w:val="00AF209F"/>
    <w:rsid w:val="00AF21D7"/>
    <w:rsid w:val="00AF22D0"/>
    <w:rsid w:val="00AF3621"/>
    <w:rsid w:val="00AF5887"/>
    <w:rsid w:val="00AF72BE"/>
    <w:rsid w:val="00B00D71"/>
    <w:rsid w:val="00B01A77"/>
    <w:rsid w:val="00B01AAD"/>
    <w:rsid w:val="00B01FBA"/>
    <w:rsid w:val="00B04D2D"/>
    <w:rsid w:val="00B05744"/>
    <w:rsid w:val="00B05925"/>
    <w:rsid w:val="00B07894"/>
    <w:rsid w:val="00B12F31"/>
    <w:rsid w:val="00B13FF3"/>
    <w:rsid w:val="00B14043"/>
    <w:rsid w:val="00B17979"/>
    <w:rsid w:val="00B207E3"/>
    <w:rsid w:val="00B212CD"/>
    <w:rsid w:val="00B22F57"/>
    <w:rsid w:val="00B23237"/>
    <w:rsid w:val="00B249CB"/>
    <w:rsid w:val="00B26450"/>
    <w:rsid w:val="00B26B78"/>
    <w:rsid w:val="00B276D1"/>
    <w:rsid w:val="00B309E5"/>
    <w:rsid w:val="00B30A03"/>
    <w:rsid w:val="00B32F06"/>
    <w:rsid w:val="00B37342"/>
    <w:rsid w:val="00B37788"/>
    <w:rsid w:val="00B416F6"/>
    <w:rsid w:val="00B41747"/>
    <w:rsid w:val="00B41AC3"/>
    <w:rsid w:val="00B43A2B"/>
    <w:rsid w:val="00B43EDF"/>
    <w:rsid w:val="00B459BD"/>
    <w:rsid w:val="00B45A76"/>
    <w:rsid w:val="00B45AB4"/>
    <w:rsid w:val="00B45C8B"/>
    <w:rsid w:val="00B517D4"/>
    <w:rsid w:val="00B55405"/>
    <w:rsid w:val="00B556D2"/>
    <w:rsid w:val="00B56EC6"/>
    <w:rsid w:val="00B61FDF"/>
    <w:rsid w:val="00B62A6B"/>
    <w:rsid w:val="00B636BD"/>
    <w:rsid w:val="00B637E5"/>
    <w:rsid w:val="00B64F93"/>
    <w:rsid w:val="00B65857"/>
    <w:rsid w:val="00B669AA"/>
    <w:rsid w:val="00B66E18"/>
    <w:rsid w:val="00B700BF"/>
    <w:rsid w:val="00B70200"/>
    <w:rsid w:val="00B702E3"/>
    <w:rsid w:val="00B720E6"/>
    <w:rsid w:val="00B7433C"/>
    <w:rsid w:val="00B76253"/>
    <w:rsid w:val="00B814AA"/>
    <w:rsid w:val="00B81EEA"/>
    <w:rsid w:val="00B83573"/>
    <w:rsid w:val="00B83D0F"/>
    <w:rsid w:val="00B84BE0"/>
    <w:rsid w:val="00B8586A"/>
    <w:rsid w:val="00B8716A"/>
    <w:rsid w:val="00B874BB"/>
    <w:rsid w:val="00B90EC7"/>
    <w:rsid w:val="00B9149E"/>
    <w:rsid w:val="00B92CA9"/>
    <w:rsid w:val="00B9311E"/>
    <w:rsid w:val="00B94949"/>
    <w:rsid w:val="00B951B0"/>
    <w:rsid w:val="00B96FFA"/>
    <w:rsid w:val="00BA0562"/>
    <w:rsid w:val="00BA0880"/>
    <w:rsid w:val="00BA3028"/>
    <w:rsid w:val="00BA3A0A"/>
    <w:rsid w:val="00BA3BB3"/>
    <w:rsid w:val="00BA7DE1"/>
    <w:rsid w:val="00BB0AD8"/>
    <w:rsid w:val="00BB161E"/>
    <w:rsid w:val="00BB34AA"/>
    <w:rsid w:val="00BB368D"/>
    <w:rsid w:val="00BB387D"/>
    <w:rsid w:val="00BB3E60"/>
    <w:rsid w:val="00BB4273"/>
    <w:rsid w:val="00BB59D7"/>
    <w:rsid w:val="00BB7915"/>
    <w:rsid w:val="00BB7943"/>
    <w:rsid w:val="00BC1434"/>
    <w:rsid w:val="00BC409A"/>
    <w:rsid w:val="00BC5498"/>
    <w:rsid w:val="00BC5990"/>
    <w:rsid w:val="00BC79C5"/>
    <w:rsid w:val="00BC7D0B"/>
    <w:rsid w:val="00BD0087"/>
    <w:rsid w:val="00BD0CF0"/>
    <w:rsid w:val="00BD1E5E"/>
    <w:rsid w:val="00BD56AA"/>
    <w:rsid w:val="00BE03A4"/>
    <w:rsid w:val="00BE0C77"/>
    <w:rsid w:val="00BE17CF"/>
    <w:rsid w:val="00BE182A"/>
    <w:rsid w:val="00BE62DD"/>
    <w:rsid w:val="00BE7660"/>
    <w:rsid w:val="00BF0175"/>
    <w:rsid w:val="00BF18C0"/>
    <w:rsid w:val="00BF2F73"/>
    <w:rsid w:val="00BF33BC"/>
    <w:rsid w:val="00BF4699"/>
    <w:rsid w:val="00BF6AC0"/>
    <w:rsid w:val="00BF6BD9"/>
    <w:rsid w:val="00BF75F2"/>
    <w:rsid w:val="00C03751"/>
    <w:rsid w:val="00C0658F"/>
    <w:rsid w:val="00C13267"/>
    <w:rsid w:val="00C133D2"/>
    <w:rsid w:val="00C161D8"/>
    <w:rsid w:val="00C1674A"/>
    <w:rsid w:val="00C170C1"/>
    <w:rsid w:val="00C17163"/>
    <w:rsid w:val="00C17B17"/>
    <w:rsid w:val="00C20038"/>
    <w:rsid w:val="00C21182"/>
    <w:rsid w:val="00C21DDC"/>
    <w:rsid w:val="00C222FE"/>
    <w:rsid w:val="00C2390F"/>
    <w:rsid w:val="00C23D9E"/>
    <w:rsid w:val="00C3415C"/>
    <w:rsid w:val="00C34319"/>
    <w:rsid w:val="00C357B7"/>
    <w:rsid w:val="00C3639A"/>
    <w:rsid w:val="00C401AB"/>
    <w:rsid w:val="00C40258"/>
    <w:rsid w:val="00C41213"/>
    <w:rsid w:val="00C42B34"/>
    <w:rsid w:val="00C4455F"/>
    <w:rsid w:val="00C47278"/>
    <w:rsid w:val="00C50DC7"/>
    <w:rsid w:val="00C52FA4"/>
    <w:rsid w:val="00C538C2"/>
    <w:rsid w:val="00C54D9D"/>
    <w:rsid w:val="00C6179A"/>
    <w:rsid w:val="00C642CF"/>
    <w:rsid w:val="00C64A7C"/>
    <w:rsid w:val="00C703D4"/>
    <w:rsid w:val="00C70CC8"/>
    <w:rsid w:val="00C730B7"/>
    <w:rsid w:val="00C75490"/>
    <w:rsid w:val="00C7681C"/>
    <w:rsid w:val="00C769F8"/>
    <w:rsid w:val="00C811E6"/>
    <w:rsid w:val="00C82F38"/>
    <w:rsid w:val="00C834C3"/>
    <w:rsid w:val="00C8401D"/>
    <w:rsid w:val="00C84949"/>
    <w:rsid w:val="00C85340"/>
    <w:rsid w:val="00C85CC3"/>
    <w:rsid w:val="00C86947"/>
    <w:rsid w:val="00C86955"/>
    <w:rsid w:val="00C90FFF"/>
    <w:rsid w:val="00C92405"/>
    <w:rsid w:val="00C942C7"/>
    <w:rsid w:val="00C950E4"/>
    <w:rsid w:val="00C95972"/>
    <w:rsid w:val="00C95981"/>
    <w:rsid w:val="00C96AAD"/>
    <w:rsid w:val="00CA1F78"/>
    <w:rsid w:val="00CA2C62"/>
    <w:rsid w:val="00CA336D"/>
    <w:rsid w:val="00CB2B1C"/>
    <w:rsid w:val="00CB44AF"/>
    <w:rsid w:val="00CB733B"/>
    <w:rsid w:val="00CB73EB"/>
    <w:rsid w:val="00CC6B52"/>
    <w:rsid w:val="00CC7C10"/>
    <w:rsid w:val="00CD1362"/>
    <w:rsid w:val="00CD1D23"/>
    <w:rsid w:val="00CD3A47"/>
    <w:rsid w:val="00CD427E"/>
    <w:rsid w:val="00CD4E7D"/>
    <w:rsid w:val="00CD518A"/>
    <w:rsid w:val="00CD5995"/>
    <w:rsid w:val="00CD754F"/>
    <w:rsid w:val="00CE0CCF"/>
    <w:rsid w:val="00CE4B92"/>
    <w:rsid w:val="00CE54E1"/>
    <w:rsid w:val="00CE719E"/>
    <w:rsid w:val="00CE7F47"/>
    <w:rsid w:val="00CF1A2A"/>
    <w:rsid w:val="00CF1E0D"/>
    <w:rsid w:val="00CF3CBB"/>
    <w:rsid w:val="00CF4735"/>
    <w:rsid w:val="00CF60AC"/>
    <w:rsid w:val="00CF7B96"/>
    <w:rsid w:val="00D00B59"/>
    <w:rsid w:val="00D010ED"/>
    <w:rsid w:val="00D013F6"/>
    <w:rsid w:val="00D02F57"/>
    <w:rsid w:val="00D10368"/>
    <w:rsid w:val="00D117B5"/>
    <w:rsid w:val="00D11C4B"/>
    <w:rsid w:val="00D1222A"/>
    <w:rsid w:val="00D12373"/>
    <w:rsid w:val="00D136B5"/>
    <w:rsid w:val="00D157E0"/>
    <w:rsid w:val="00D158A1"/>
    <w:rsid w:val="00D16103"/>
    <w:rsid w:val="00D16761"/>
    <w:rsid w:val="00D16F3B"/>
    <w:rsid w:val="00D206FC"/>
    <w:rsid w:val="00D21BD1"/>
    <w:rsid w:val="00D22FB7"/>
    <w:rsid w:val="00D23223"/>
    <w:rsid w:val="00D23E85"/>
    <w:rsid w:val="00D24427"/>
    <w:rsid w:val="00D27702"/>
    <w:rsid w:val="00D27825"/>
    <w:rsid w:val="00D31899"/>
    <w:rsid w:val="00D32106"/>
    <w:rsid w:val="00D337EB"/>
    <w:rsid w:val="00D3686A"/>
    <w:rsid w:val="00D403FF"/>
    <w:rsid w:val="00D41F39"/>
    <w:rsid w:val="00D4370A"/>
    <w:rsid w:val="00D43F40"/>
    <w:rsid w:val="00D508DB"/>
    <w:rsid w:val="00D53BA1"/>
    <w:rsid w:val="00D60BE9"/>
    <w:rsid w:val="00D63B05"/>
    <w:rsid w:val="00D6593A"/>
    <w:rsid w:val="00D6662E"/>
    <w:rsid w:val="00D66C77"/>
    <w:rsid w:val="00D715F6"/>
    <w:rsid w:val="00D72A90"/>
    <w:rsid w:val="00D73242"/>
    <w:rsid w:val="00D7395B"/>
    <w:rsid w:val="00D73F27"/>
    <w:rsid w:val="00D7514B"/>
    <w:rsid w:val="00D76D34"/>
    <w:rsid w:val="00D774EA"/>
    <w:rsid w:val="00D774FE"/>
    <w:rsid w:val="00D778FA"/>
    <w:rsid w:val="00D809F0"/>
    <w:rsid w:val="00D8123F"/>
    <w:rsid w:val="00D81DE2"/>
    <w:rsid w:val="00D825B7"/>
    <w:rsid w:val="00D83783"/>
    <w:rsid w:val="00D837CF"/>
    <w:rsid w:val="00D85DA3"/>
    <w:rsid w:val="00D87C65"/>
    <w:rsid w:val="00D90897"/>
    <w:rsid w:val="00D91234"/>
    <w:rsid w:val="00D925B3"/>
    <w:rsid w:val="00D92DB7"/>
    <w:rsid w:val="00D9486C"/>
    <w:rsid w:val="00DA01FB"/>
    <w:rsid w:val="00DA171C"/>
    <w:rsid w:val="00DA48BB"/>
    <w:rsid w:val="00DA7244"/>
    <w:rsid w:val="00DB0194"/>
    <w:rsid w:val="00DB0C4F"/>
    <w:rsid w:val="00DB4298"/>
    <w:rsid w:val="00DB5850"/>
    <w:rsid w:val="00DB7115"/>
    <w:rsid w:val="00DC0542"/>
    <w:rsid w:val="00DC0A36"/>
    <w:rsid w:val="00DC0E9E"/>
    <w:rsid w:val="00DC2A57"/>
    <w:rsid w:val="00DC47EB"/>
    <w:rsid w:val="00DC6A40"/>
    <w:rsid w:val="00DC6E0F"/>
    <w:rsid w:val="00DC7270"/>
    <w:rsid w:val="00DD0455"/>
    <w:rsid w:val="00DD1298"/>
    <w:rsid w:val="00DD14D8"/>
    <w:rsid w:val="00DD2352"/>
    <w:rsid w:val="00DD2437"/>
    <w:rsid w:val="00DD4790"/>
    <w:rsid w:val="00DD4C5A"/>
    <w:rsid w:val="00DD4CDD"/>
    <w:rsid w:val="00DD72D0"/>
    <w:rsid w:val="00DE074F"/>
    <w:rsid w:val="00DE3AF3"/>
    <w:rsid w:val="00DE6904"/>
    <w:rsid w:val="00DE6966"/>
    <w:rsid w:val="00DF2BA0"/>
    <w:rsid w:val="00DF418F"/>
    <w:rsid w:val="00DF4190"/>
    <w:rsid w:val="00DF601D"/>
    <w:rsid w:val="00DF6212"/>
    <w:rsid w:val="00DF6D70"/>
    <w:rsid w:val="00DF70A9"/>
    <w:rsid w:val="00DF7C98"/>
    <w:rsid w:val="00E0054E"/>
    <w:rsid w:val="00E034B3"/>
    <w:rsid w:val="00E03A33"/>
    <w:rsid w:val="00E04813"/>
    <w:rsid w:val="00E06BF1"/>
    <w:rsid w:val="00E1066C"/>
    <w:rsid w:val="00E10CD6"/>
    <w:rsid w:val="00E13D35"/>
    <w:rsid w:val="00E13F6B"/>
    <w:rsid w:val="00E15147"/>
    <w:rsid w:val="00E15DC2"/>
    <w:rsid w:val="00E16374"/>
    <w:rsid w:val="00E16591"/>
    <w:rsid w:val="00E166C9"/>
    <w:rsid w:val="00E176E6"/>
    <w:rsid w:val="00E17FD6"/>
    <w:rsid w:val="00E23112"/>
    <w:rsid w:val="00E23A51"/>
    <w:rsid w:val="00E253FF"/>
    <w:rsid w:val="00E25884"/>
    <w:rsid w:val="00E27E1F"/>
    <w:rsid w:val="00E30181"/>
    <w:rsid w:val="00E30CA3"/>
    <w:rsid w:val="00E32034"/>
    <w:rsid w:val="00E32C1A"/>
    <w:rsid w:val="00E362E0"/>
    <w:rsid w:val="00E3696F"/>
    <w:rsid w:val="00E3697B"/>
    <w:rsid w:val="00E373F7"/>
    <w:rsid w:val="00E3782D"/>
    <w:rsid w:val="00E3793C"/>
    <w:rsid w:val="00E41430"/>
    <w:rsid w:val="00E44B41"/>
    <w:rsid w:val="00E50811"/>
    <w:rsid w:val="00E54B33"/>
    <w:rsid w:val="00E56C13"/>
    <w:rsid w:val="00E56FE8"/>
    <w:rsid w:val="00E570E6"/>
    <w:rsid w:val="00E572BA"/>
    <w:rsid w:val="00E60BCB"/>
    <w:rsid w:val="00E60D6F"/>
    <w:rsid w:val="00E61210"/>
    <w:rsid w:val="00E62B00"/>
    <w:rsid w:val="00E63170"/>
    <w:rsid w:val="00E64CB8"/>
    <w:rsid w:val="00E655C1"/>
    <w:rsid w:val="00E66072"/>
    <w:rsid w:val="00E678F6"/>
    <w:rsid w:val="00E703B7"/>
    <w:rsid w:val="00E713ED"/>
    <w:rsid w:val="00E7388B"/>
    <w:rsid w:val="00E73A44"/>
    <w:rsid w:val="00E7474E"/>
    <w:rsid w:val="00E74E72"/>
    <w:rsid w:val="00E752B5"/>
    <w:rsid w:val="00E754A8"/>
    <w:rsid w:val="00E76831"/>
    <w:rsid w:val="00E76E65"/>
    <w:rsid w:val="00E77326"/>
    <w:rsid w:val="00E77CC2"/>
    <w:rsid w:val="00E81CEF"/>
    <w:rsid w:val="00E82893"/>
    <w:rsid w:val="00E829E9"/>
    <w:rsid w:val="00E82F93"/>
    <w:rsid w:val="00E84BBF"/>
    <w:rsid w:val="00E87D84"/>
    <w:rsid w:val="00E918C9"/>
    <w:rsid w:val="00E93DAE"/>
    <w:rsid w:val="00E9797F"/>
    <w:rsid w:val="00EA15A2"/>
    <w:rsid w:val="00EA1FC8"/>
    <w:rsid w:val="00EA224F"/>
    <w:rsid w:val="00EA4424"/>
    <w:rsid w:val="00EA5008"/>
    <w:rsid w:val="00EA5F6D"/>
    <w:rsid w:val="00EA60FA"/>
    <w:rsid w:val="00EA683B"/>
    <w:rsid w:val="00EA697B"/>
    <w:rsid w:val="00EB0089"/>
    <w:rsid w:val="00EB3B5E"/>
    <w:rsid w:val="00EB4564"/>
    <w:rsid w:val="00EB4724"/>
    <w:rsid w:val="00EB52C4"/>
    <w:rsid w:val="00EB7E08"/>
    <w:rsid w:val="00EC028F"/>
    <w:rsid w:val="00EC2695"/>
    <w:rsid w:val="00EC3AD1"/>
    <w:rsid w:val="00EC3E21"/>
    <w:rsid w:val="00EC486A"/>
    <w:rsid w:val="00EC66F3"/>
    <w:rsid w:val="00EC6B3A"/>
    <w:rsid w:val="00EC725E"/>
    <w:rsid w:val="00EC7809"/>
    <w:rsid w:val="00ED1691"/>
    <w:rsid w:val="00ED1C45"/>
    <w:rsid w:val="00ED5096"/>
    <w:rsid w:val="00EE2EAF"/>
    <w:rsid w:val="00EE52C3"/>
    <w:rsid w:val="00EE6ABB"/>
    <w:rsid w:val="00EF13F1"/>
    <w:rsid w:val="00EF2BE1"/>
    <w:rsid w:val="00EF2C21"/>
    <w:rsid w:val="00EF3141"/>
    <w:rsid w:val="00EF51A1"/>
    <w:rsid w:val="00EF7C8B"/>
    <w:rsid w:val="00F00A36"/>
    <w:rsid w:val="00F016A2"/>
    <w:rsid w:val="00F07AD3"/>
    <w:rsid w:val="00F07D88"/>
    <w:rsid w:val="00F1000A"/>
    <w:rsid w:val="00F10434"/>
    <w:rsid w:val="00F11311"/>
    <w:rsid w:val="00F11E14"/>
    <w:rsid w:val="00F1265A"/>
    <w:rsid w:val="00F143F8"/>
    <w:rsid w:val="00F14B37"/>
    <w:rsid w:val="00F15A18"/>
    <w:rsid w:val="00F21177"/>
    <w:rsid w:val="00F2153E"/>
    <w:rsid w:val="00F22C85"/>
    <w:rsid w:val="00F23985"/>
    <w:rsid w:val="00F25188"/>
    <w:rsid w:val="00F2666E"/>
    <w:rsid w:val="00F312E8"/>
    <w:rsid w:val="00F326BF"/>
    <w:rsid w:val="00F332A8"/>
    <w:rsid w:val="00F33CF6"/>
    <w:rsid w:val="00F347EE"/>
    <w:rsid w:val="00F35368"/>
    <w:rsid w:val="00F36C4C"/>
    <w:rsid w:val="00F37D59"/>
    <w:rsid w:val="00F40C93"/>
    <w:rsid w:val="00F419CC"/>
    <w:rsid w:val="00F45147"/>
    <w:rsid w:val="00F4516A"/>
    <w:rsid w:val="00F46A35"/>
    <w:rsid w:val="00F46C65"/>
    <w:rsid w:val="00F47587"/>
    <w:rsid w:val="00F5026A"/>
    <w:rsid w:val="00F50746"/>
    <w:rsid w:val="00F50DD7"/>
    <w:rsid w:val="00F50E71"/>
    <w:rsid w:val="00F51D6B"/>
    <w:rsid w:val="00F52EEA"/>
    <w:rsid w:val="00F5340D"/>
    <w:rsid w:val="00F62098"/>
    <w:rsid w:val="00F644C1"/>
    <w:rsid w:val="00F660FF"/>
    <w:rsid w:val="00F72B06"/>
    <w:rsid w:val="00F74271"/>
    <w:rsid w:val="00F7539A"/>
    <w:rsid w:val="00F75D5C"/>
    <w:rsid w:val="00F7774C"/>
    <w:rsid w:val="00F77787"/>
    <w:rsid w:val="00F8136E"/>
    <w:rsid w:val="00F814FA"/>
    <w:rsid w:val="00F8201C"/>
    <w:rsid w:val="00F83C10"/>
    <w:rsid w:val="00F8538D"/>
    <w:rsid w:val="00F86D62"/>
    <w:rsid w:val="00F91ED7"/>
    <w:rsid w:val="00F93642"/>
    <w:rsid w:val="00F93E44"/>
    <w:rsid w:val="00F9538D"/>
    <w:rsid w:val="00FA0195"/>
    <w:rsid w:val="00FA2C16"/>
    <w:rsid w:val="00FA6086"/>
    <w:rsid w:val="00FB1053"/>
    <w:rsid w:val="00FB120B"/>
    <w:rsid w:val="00FB2D7D"/>
    <w:rsid w:val="00FB3210"/>
    <w:rsid w:val="00FB49B6"/>
    <w:rsid w:val="00FB4C1D"/>
    <w:rsid w:val="00FB60A5"/>
    <w:rsid w:val="00FC1679"/>
    <w:rsid w:val="00FC2B13"/>
    <w:rsid w:val="00FC3CE4"/>
    <w:rsid w:val="00FC4073"/>
    <w:rsid w:val="00FC46CD"/>
    <w:rsid w:val="00FC493C"/>
    <w:rsid w:val="00FC4D04"/>
    <w:rsid w:val="00FC622D"/>
    <w:rsid w:val="00FD05D9"/>
    <w:rsid w:val="00FD0D73"/>
    <w:rsid w:val="00FD1707"/>
    <w:rsid w:val="00FD2E77"/>
    <w:rsid w:val="00FD3097"/>
    <w:rsid w:val="00FD68F7"/>
    <w:rsid w:val="00FD76F0"/>
    <w:rsid w:val="00FD7D93"/>
    <w:rsid w:val="00FE0E54"/>
    <w:rsid w:val="00FE1710"/>
    <w:rsid w:val="00FE1C4B"/>
    <w:rsid w:val="00FE1CAF"/>
    <w:rsid w:val="00FE3110"/>
    <w:rsid w:val="00FE3FE5"/>
    <w:rsid w:val="00FE439B"/>
    <w:rsid w:val="00FE49B8"/>
    <w:rsid w:val="00FE4FE9"/>
    <w:rsid w:val="00FE56F8"/>
    <w:rsid w:val="00FF014F"/>
    <w:rsid w:val="00FF0D29"/>
    <w:rsid w:val="00FF3540"/>
    <w:rsid w:val="00FF3819"/>
    <w:rsid w:val="00FF5EDE"/>
    <w:rsid w:val="00FF69E9"/>
    <w:rsid w:val="00FF75D3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ECF585-C36B-4496-B035-457CD435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C6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09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1495"/>
    <w:pPr>
      <w:ind w:left="720"/>
      <w:contextualSpacing/>
    </w:pPr>
  </w:style>
  <w:style w:type="table" w:styleId="Grigliatabella">
    <w:name w:val="Table Grid"/>
    <w:basedOn w:val="Tabellanormale"/>
    <w:uiPriority w:val="39"/>
    <w:rsid w:val="002A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6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783"/>
  </w:style>
  <w:style w:type="paragraph" w:styleId="Pidipagina">
    <w:name w:val="footer"/>
    <w:basedOn w:val="Normale"/>
    <w:link w:val="PidipaginaCarattere"/>
    <w:uiPriority w:val="99"/>
    <w:unhideWhenUsed/>
    <w:rsid w:val="00456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783"/>
  </w:style>
  <w:style w:type="character" w:customStyle="1" w:styleId="Titolo1Carattere">
    <w:name w:val="Titolo 1 Carattere"/>
    <w:basedOn w:val="Carpredefinitoparagrafo"/>
    <w:link w:val="Titolo1"/>
    <w:uiPriority w:val="9"/>
    <w:rsid w:val="003C6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C6D44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3C6D44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3C6D4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D4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703B7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112A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12A5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2A53"/>
    <w:rPr>
      <w:vertAlign w:val="superscript"/>
    </w:rPr>
  </w:style>
  <w:style w:type="paragraph" w:customStyle="1" w:styleId="Default">
    <w:name w:val="Default"/>
    <w:rsid w:val="004E5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302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02D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02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02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02DA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0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0A63E1"/>
    <w:pPr>
      <w:spacing w:after="100"/>
      <w:ind w:left="220"/>
    </w:pPr>
  </w:style>
  <w:style w:type="table" w:customStyle="1" w:styleId="Tabellaelenco3-colore61">
    <w:name w:val="Tabella elenco 3 - colore 61"/>
    <w:basedOn w:val="Tabellanormale"/>
    <w:uiPriority w:val="48"/>
    <w:rsid w:val="00A21FB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Grigliachiara-Colore4">
    <w:name w:val="Light Grid Accent 4"/>
    <w:basedOn w:val="Tabellanormale"/>
    <w:uiPriority w:val="62"/>
    <w:rsid w:val="003531C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idipaginadispari-Dipartimento">
    <w:name w:val="Piè di pagina dispari - Dipartimento"/>
    <w:basedOn w:val="Pidipagina"/>
    <w:qFormat/>
    <w:rsid w:val="00B83573"/>
    <w:pPr>
      <w:spacing w:line="276" w:lineRule="auto"/>
    </w:pPr>
    <w:rPr>
      <w:rFonts w:eastAsiaTheme="minorHAnsi" w:cs="Times New Roman"/>
      <w:b/>
      <w:color w:val="808080" w:themeColor="background1" w:themeShade="80"/>
      <w:sz w:val="14"/>
      <w:szCs w:val="20"/>
      <w:lang w:eastAsia="en-US"/>
    </w:rPr>
  </w:style>
  <w:style w:type="paragraph" w:customStyle="1" w:styleId="Pidipaginadispari-Ufficio">
    <w:name w:val="Piè di pagina dispari - Ufficio"/>
    <w:basedOn w:val="Pidipagina"/>
    <w:qFormat/>
    <w:rsid w:val="00B83573"/>
    <w:pPr>
      <w:spacing w:line="276" w:lineRule="auto"/>
    </w:pPr>
    <w:rPr>
      <w:rFonts w:eastAsiaTheme="minorHAnsi" w:cs="Times New Roman"/>
      <w:i/>
      <w:color w:val="808080" w:themeColor="background1" w:themeShade="80"/>
      <w:sz w:val="14"/>
      <w:szCs w:val="20"/>
      <w:lang w:eastAsia="en-US"/>
    </w:rPr>
  </w:style>
  <w:style w:type="character" w:customStyle="1" w:styleId="Pidipagina-web">
    <w:name w:val="Piè di pagina - web"/>
    <w:basedOn w:val="Carpredefinitoparagrafo"/>
    <w:uiPriority w:val="1"/>
    <w:qFormat/>
    <w:rsid w:val="00B83573"/>
    <w:rPr>
      <w:b/>
      <w:color w:val="94BB11"/>
    </w:rPr>
  </w:style>
  <w:style w:type="character" w:styleId="Numeropagina">
    <w:name w:val="page number"/>
    <w:basedOn w:val="Carpredefinitoparagrafo"/>
    <w:uiPriority w:val="99"/>
    <w:semiHidden/>
    <w:unhideWhenUsed/>
    <w:rsid w:val="00B8357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E0BC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A417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rsid w:val="006305E8"/>
    <w:rPr>
      <w:rFonts w:cs="font301"/>
    </w:rPr>
  </w:style>
  <w:style w:type="paragraph" w:customStyle="1" w:styleId="Paragrafoelenco1">
    <w:name w:val="Paragrafo elenco1"/>
    <w:basedOn w:val="Normale"/>
    <w:rsid w:val="006305E8"/>
    <w:pPr>
      <w:suppressAutoHyphens/>
      <w:spacing w:after="160" w:line="259" w:lineRule="auto"/>
      <w:ind w:left="720"/>
    </w:pPr>
    <w:rPr>
      <w:rFonts w:ascii="Calibri" w:eastAsia="SimSun" w:hAnsi="Calibri" w:cs="font301"/>
      <w:lang w:eastAsia="ar-SA"/>
    </w:rPr>
  </w:style>
  <w:style w:type="paragraph" w:customStyle="1" w:styleId="Nessunaspaziatura1">
    <w:name w:val="Nessuna spaziatura1"/>
    <w:rsid w:val="006305E8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6A50A8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50A8"/>
    <w:rPr>
      <w:rFonts w:ascii="Arial" w:eastAsia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25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44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2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285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1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8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47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87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223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0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9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258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13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437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442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844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04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6642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90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8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5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11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78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9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36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17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59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19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858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366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049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52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3002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974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2388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986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802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5827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6179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sia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s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A6A5-CBC6-4EDB-98A1-43B8D4DF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</dc:creator>
  <cp:lastModifiedBy>Account Microsoft</cp:lastModifiedBy>
  <cp:revision>16</cp:revision>
  <cp:lastPrinted>2022-03-15T08:54:00Z</cp:lastPrinted>
  <dcterms:created xsi:type="dcterms:W3CDTF">2022-04-05T08:19:00Z</dcterms:created>
  <dcterms:modified xsi:type="dcterms:W3CDTF">2022-07-11T09:53:00Z</dcterms:modified>
</cp:coreProperties>
</file>