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20E" w:rsidRPr="006A6CE7" w:rsidRDefault="006A50A8" w:rsidP="00836816">
      <w:pPr>
        <w:adjustRightInd w:val="0"/>
        <w:spacing w:before="40" w:after="4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A6CE7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DOMANDA di </w:t>
      </w:r>
      <w:r w:rsidR="00AA45F5" w:rsidRPr="006A6CE7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ISCRIZIONE </w:t>
      </w:r>
    </w:p>
    <w:p w:rsidR="006A50A8" w:rsidRPr="00836816" w:rsidRDefault="00AA45F5" w:rsidP="00836816">
      <w:pPr>
        <w:adjustRightInd w:val="0"/>
        <w:spacing w:before="40"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CE7">
        <w:rPr>
          <w:rFonts w:ascii="Times New Roman" w:eastAsiaTheme="minorHAnsi" w:hAnsi="Times New Roman" w:cs="Times New Roman"/>
          <w:b/>
          <w:bCs/>
          <w:sz w:val="24"/>
          <w:szCs w:val="24"/>
        </w:rPr>
        <w:t>ALL’ELENCO DELLE IMPRESE AGRICOLE PER OSPITARE PROVE SPERIMENTALI DEL CENTRO DI SAGGIO ALSIA - CENTRO RICERCHE METAPONTUM AGROBIOS</w:t>
      </w:r>
      <w:r w:rsidRPr="006A6CE7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</w:p>
    <w:p w:rsidR="00836816" w:rsidRDefault="00836816" w:rsidP="00836816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6CE7" w:rsidRDefault="006A6CE7" w:rsidP="00836816">
      <w:pPr>
        <w:spacing w:before="40" w:after="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83CE0" w:rsidRPr="00283CE0" w:rsidRDefault="00283CE0" w:rsidP="00836816">
      <w:pPr>
        <w:spacing w:before="40" w:after="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283CE0">
        <w:rPr>
          <w:rFonts w:ascii="Times New Roman" w:eastAsiaTheme="minorHAnsi" w:hAnsi="Times New Roman" w:cs="Times New Roman"/>
          <w:sz w:val="24"/>
          <w:szCs w:val="24"/>
          <w:lang w:eastAsia="en-US"/>
        </w:rPr>
        <w:t>Il sottoscritto……………………………………...…</w:t>
      </w:r>
      <w:proofErr w:type="gramStart"/>
      <w:r w:rsidRPr="00283CE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…….</w:t>
      </w:r>
      <w:proofErr w:type="gramEnd"/>
      <w:r w:rsidRPr="00283CE0">
        <w:rPr>
          <w:rFonts w:ascii="Times New Roman" w:eastAsiaTheme="minorHAnsi" w:hAnsi="Times New Roman" w:cs="Times New Roman"/>
          <w:sz w:val="24"/>
          <w:szCs w:val="24"/>
          <w:lang w:eastAsia="en-US"/>
        </w:rPr>
        <w:t>., CF:……………………………………..</w:t>
      </w:r>
    </w:p>
    <w:p w:rsidR="00283CE0" w:rsidRPr="00283CE0" w:rsidRDefault="00283CE0" w:rsidP="00836816">
      <w:pPr>
        <w:spacing w:before="40" w:after="4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3CE0">
        <w:rPr>
          <w:rFonts w:ascii="Times New Roman" w:eastAsiaTheme="minorHAnsi" w:hAnsi="Times New Roman" w:cs="Times New Roman"/>
          <w:sz w:val="24"/>
          <w:szCs w:val="24"/>
          <w:lang w:eastAsia="en-US"/>
        </w:rPr>
        <w:t>nato a…………………</w:t>
      </w:r>
      <w:proofErr w:type="gramStart"/>
      <w:r w:rsidRPr="00283CE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…….</w:t>
      </w:r>
      <w:proofErr w:type="gramEnd"/>
      <w:r w:rsidRPr="00283CE0">
        <w:rPr>
          <w:rFonts w:ascii="Times New Roman" w:eastAsiaTheme="minorHAnsi" w:hAnsi="Times New Roman" w:cs="Times New Roman"/>
          <w:sz w:val="24"/>
          <w:szCs w:val="24"/>
          <w:lang w:eastAsia="en-US"/>
        </w:rPr>
        <w:t>.il………………,  residente in……………………………………..….,</w:t>
      </w:r>
    </w:p>
    <w:p w:rsidR="00283CE0" w:rsidRPr="00283CE0" w:rsidRDefault="00283CE0" w:rsidP="00836816">
      <w:pPr>
        <w:spacing w:before="40" w:after="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3CE0">
        <w:rPr>
          <w:rFonts w:ascii="Times New Roman" w:eastAsiaTheme="minorHAnsi" w:hAnsi="Times New Roman" w:cs="Times New Roman"/>
          <w:sz w:val="24"/>
          <w:szCs w:val="24"/>
          <w:lang w:eastAsia="en-US"/>
        </w:rPr>
        <w:t>via…………………………………………………………..., n. ……</w:t>
      </w:r>
      <w:proofErr w:type="gramStart"/>
      <w:r w:rsidRPr="00283CE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…….</w:t>
      </w:r>
      <w:proofErr w:type="gramEnd"/>
      <w:r w:rsidRPr="00283CE0">
        <w:rPr>
          <w:rFonts w:ascii="Times New Roman" w:eastAsiaTheme="minorHAnsi" w:hAnsi="Times New Roman" w:cs="Times New Roman"/>
          <w:sz w:val="24"/>
          <w:szCs w:val="24"/>
          <w:lang w:eastAsia="en-US"/>
        </w:rPr>
        <w:t>., CAP:…………………..</w:t>
      </w:r>
    </w:p>
    <w:p w:rsidR="00283CE0" w:rsidRPr="00283CE0" w:rsidRDefault="00283CE0" w:rsidP="00836816">
      <w:pPr>
        <w:spacing w:before="40" w:after="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283CE0">
        <w:rPr>
          <w:rFonts w:ascii="Times New Roman" w:eastAsiaTheme="minorHAnsi" w:hAnsi="Times New Roman" w:cs="Times New Roman"/>
          <w:sz w:val="24"/>
          <w:szCs w:val="24"/>
          <w:lang w:eastAsia="en-US"/>
        </w:rPr>
        <w:t>tel</w:t>
      </w:r>
      <w:proofErr w:type="spellEnd"/>
      <w:r w:rsidRPr="00283CE0">
        <w:rPr>
          <w:rFonts w:ascii="Times New Roman" w:eastAsiaTheme="minorHAnsi" w:hAnsi="Times New Roman" w:cs="Times New Roman"/>
          <w:sz w:val="24"/>
          <w:szCs w:val="24"/>
          <w:lang w:eastAsia="en-US"/>
        </w:rPr>
        <w:t>:…</w:t>
      </w:r>
      <w:proofErr w:type="gramEnd"/>
      <w:r w:rsidRPr="00283CE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……………………….....…………, e-mail…………………..…………………………………</w:t>
      </w:r>
    </w:p>
    <w:p w:rsidR="00283CE0" w:rsidRPr="00283CE0" w:rsidRDefault="00283CE0" w:rsidP="00836816">
      <w:pPr>
        <w:spacing w:before="40" w:after="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3CE0">
        <w:rPr>
          <w:rFonts w:ascii="Times New Roman" w:eastAsiaTheme="minorHAnsi" w:hAnsi="Times New Roman" w:cs="Times New Roman"/>
          <w:sz w:val="24"/>
          <w:szCs w:val="24"/>
          <w:lang w:eastAsia="en-US"/>
        </w:rPr>
        <w:t>Titolare/responsabile dell’Azienda agricola ……………………………………………………</w:t>
      </w:r>
      <w:proofErr w:type="gramStart"/>
      <w:r w:rsidRPr="00283CE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…….</w:t>
      </w:r>
      <w:proofErr w:type="gramEnd"/>
      <w:r w:rsidRPr="00283CE0">
        <w:rPr>
          <w:rFonts w:ascii="Times New Roman" w:eastAsiaTheme="minorHAnsi" w:hAnsi="Times New Roman" w:cs="Times New Roman"/>
          <w:sz w:val="24"/>
          <w:szCs w:val="24"/>
          <w:lang w:eastAsia="en-US"/>
        </w:rPr>
        <w:t>.,</w:t>
      </w:r>
    </w:p>
    <w:p w:rsidR="00283CE0" w:rsidRPr="00283CE0" w:rsidRDefault="00283CE0" w:rsidP="00836816">
      <w:pPr>
        <w:spacing w:before="40" w:after="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3C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P. </w:t>
      </w:r>
      <w:proofErr w:type="gramStart"/>
      <w:r w:rsidRPr="00283CE0">
        <w:rPr>
          <w:rFonts w:ascii="Times New Roman" w:eastAsiaTheme="minorHAnsi" w:hAnsi="Times New Roman" w:cs="Times New Roman"/>
          <w:sz w:val="24"/>
          <w:szCs w:val="24"/>
          <w:lang w:eastAsia="en-US"/>
        </w:rPr>
        <w:t>IVA:…</w:t>
      </w:r>
      <w:proofErr w:type="gramEnd"/>
      <w:r w:rsidRPr="00283CE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……………………………………, ubicata in……………………………………………..,</w:t>
      </w:r>
    </w:p>
    <w:p w:rsidR="00283CE0" w:rsidRPr="00283CE0" w:rsidRDefault="00283CE0" w:rsidP="00836816">
      <w:pPr>
        <w:spacing w:before="40" w:after="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3CE0">
        <w:rPr>
          <w:rFonts w:ascii="Times New Roman" w:eastAsiaTheme="minorHAnsi" w:hAnsi="Times New Roman" w:cs="Times New Roman"/>
          <w:sz w:val="24"/>
          <w:szCs w:val="24"/>
          <w:lang w:eastAsia="en-US"/>
        </w:rPr>
        <w:t>via/contrada………………………………………, con indirizzo produttivo……………</w:t>
      </w:r>
      <w:proofErr w:type="gramStart"/>
      <w:r w:rsidRPr="00283CE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…….</w:t>
      </w:r>
      <w:proofErr w:type="gramEnd"/>
      <w:r w:rsidRPr="00283CE0">
        <w:rPr>
          <w:rFonts w:ascii="Times New Roman" w:eastAsiaTheme="minorHAnsi" w:hAnsi="Times New Roman" w:cs="Times New Roman"/>
          <w:sz w:val="24"/>
          <w:szCs w:val="24"/>
          <w:lang w:eastAsia="en-US"/>
        </w:rPr>
        <w:t>.…….</w:t>
      </w:r>
    </w:p>
    <w:p w:rsidR="00283CE0" w:rsidRPr="00283CE0" w:rsidRDefault="00283CE0" w:rsidP="00836816">
      <w:pPr>
        <w:spacing w:before="40" w:after="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3CE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………………………………………....................................................................................................</w:t>
      </w:r>
    </w:p>
    <w:p w:rsidR="00836816" w:rsidRDefault="00836816" w:rsidP="00836816">
      <w:pPr>
        <w:spacing w:before="40" w:after="4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83CE0" w:rsidRPr="00283CE0" w:rsidRDefault="00283CE0" w:rsidP="00836816">
      <w:pPr>
        <w:spacing w:before="40" w:after="4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83C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DICHIARA</w:t>
      </w:r>
    </w:p>
    <w:p w:rsidR="00283CE0" w:rsidRPr="00283CE0" w:rsidRDefault="00283CE0" w:rsidP="00836816">
      <w:pPr>
        <w:numPr>
          <w:ilvl w:val="0"/>
          <w:numId w:val="11"/>
        </w:numPr>
        <w:tabs>
          <w:tab w:val="num" w:pos="720"/>
        </w:tabs>
        <w:suppressAutoHyphens/>
        <w:spacing w:before="40" w:after="4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83C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l’inesistenza dei motivi di esclusione di cui all’art. 80 del </w:t>
      </w:r>
      <w:proofErr w:type="spellStart"/>
      <w:r w:rsidRPr="00283C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D.Lgs.</w:t>
      </w:r>
      <w:proofErr w:type="spellEnd"/>
      <w:r w:rsidRPr="00283C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50/2016;</w:t>
      </w:r>
    </w:p>
    <w:p w:rsidR="00283CE0" w:rsidRPr="00283CE0" w:rsidRDefault="00283CE0" w:rsidP="00836816">
      <w:pPr>
        <w:numPr>
          <w:ilvl w:val="0"/>
          <w:numId w:val="11"/>
        </w:numPr>
        <w:tabs>
          <w:tab w:val="num" w:pos="720"/>
        </w:tabs>
        <w:suppressAutoHyphens/>
        <w:spacing w:before="40" w:after="4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83C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di essere in possesso di tutti i requisiti richiesti nell'avviso pubblico;</w:t>
      </w:r>
    </w:p>
    <w:p w:rsidR="00283CE0" w:rsidRPr="00836816" w:rsidRDefault="00283CE0" w:rsidP="00836816">
      <w:pPr>
        <w:suppressAutoHyphens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83CE0" w:rsidRPr="00283CE0" w:rsidRDefault="00283CE0" w:rsidP="00836816">
      <w:pPr>
        <w:suppressAutoHyphens/>
        <w:spacing w:before="40" w:after="4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3C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Requisiti di idoneità professionale</w:t>
      </w:r>
    </w:p>
    <w:p w:rsidR="00283CE0" w:rsidRPr="00283CE0" w:rsidRDefault="00283CE0" w:rsidP="00836816">
      <w:pPr>
        <w:numPr>
          <w:ilvl w:val="0"/>
          <w:numId w:val="11"/>
        </w:numPr>
        <w:tabs>
          <w:tab w:val="num" w:pos="720"/>
        </w:tabs>
        <w:suppressAutoHyphens/>
        <w:spacing w:before="40" w:after="4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83C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Iscrizione a: ______________________________________(CCIAA o altro Albo - specificare) </w:t>
      </w:r>
      <w:proofErr w:type="spellStart"/>
      <w:r w:rsidRPr="00283C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di_____________________________________N</w:t>
      </w:r>
      <w:proofErr w:type="spellEnd"/>
      <w:r w:rsidRPr="00283C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° Iscrizione______________________;</w:t>
      </w:r>
    </w:p>
    <w:p w:rsidR="00283CE0" w:rsidRPr="00283CE0" w:rsidRDefault="00283CE0" w:rsidP="00836816">
      <w:pPr>
        <w:numPr>
          <w:ilvl w:val="0"/>
          <w:numId w:val="11"/>
        </w:numPr>
        <w:tabs>
          <w:tab w:val="num" w:pos="720"/>
        </w:tabs>
        <w:suppressAutoHyphens/>
        <w:spacing w:before="40" w:after="4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83C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Possesso fascicolo aziendale</w:t>
      </w:r>
    </w:p>
    <w:p w:rsidR="00283CE0" w:rsidRPr="00283CE0" w:rsidRDefault="00283CE0" w:rsidP="00836816">
      <w:pPr>
        <w:numPr>
          <w:ilvl w:val="0"/>
          <w:numId w:val="11"/>
        </w:numPr>
        <w:tabs>
          <w:tab w:val="num" w:pos="720"/>
        </w:tabs>
        <w:suppressAutoHyphens/>
        <w:spacing w:before="40" w:after="4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3C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di aver preso visione ed accettare integralmente le clausole Art. 4 ed Art. 6 del Regolamento del Centro di Saggio ALSIA;</w:t>
      </w:r>
    </w:p>
    <w:p w:rsidR="00283CE0" w:rsidRPr="00283CE0" w:rsidRDefault="00283CE0" w:rsidP="00836816">
      <w:pPr>
        <w:spacing w:before="40" w:after="4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83C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CHIEDE</w:t>
      </w:r>
    </w:p>
    <w:p w:rsidR="00283CE0" w:rsidRPr="00283CE0" w:rsidRDefault="00283CE0" w:rsidP="00836816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3CE0">
        <w:rPr>
          <w:rFonts w:ascii="Times New Roman" w:eastAsiaTheme="minorHAnsi" w:hAnsi="Times New Roman" w:cs="Times New Roman"/>
          <w:sz w:val="24"/>
          <w:szCs w:val="24"/>
          <w:lang w:eastAsia="en-US"/>
        </w:rPr>
        <w:t>l’iscrizione all’elenco delle imprese agricole per l’esecuzione delle prove sperimentali di campo del Centro di Saggio ALSIA - Agrobios.</w:t>
      </w:r>
    </w:p>
    <w:p w:rsidR="00283CE0" w:rsidRPr="00836816" w:rsidRDefault="00283CE0" w:rsidP="00836816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3CE0">
        <w:rPr>
          <w:rFonts w:ascii="Times New Roman" w:eastAsiaTheme="minorHAnsi" w:hAnsi="Times New Roman" w:cs="Times New Roman"/>
          <w:sz w:val="24"/>
          <w:szCs w:val="24"/>
          <w:lang w:eastAsia="en-US"/>
        </w:rPr>
        <w:t>Autorizzo il trattamento dei miei dati personali ai sensi del D.lgs. 196 del 30 giugno 2003 e del GDPR 679/16.</w:t>
      </w:r>
    </w:p>
    <w:p w:rsidR="002C0A01" w:rsidRDefault="002C0A01" w:rsidP="00836816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6CE7" w:rsidRPr="00836816" w:rsidRDefault="006A6CE7" w:rsidP="00836816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040"/>
        <w:gridCol w:w="3456"/>
      </w:tblGrid>
      <w:tr w:rsidR="002C0A01" w:rsidRPr="00836816" w:rsidTr="002C0A01">
        <w:tc>
          <w:tcPr>
            <w:tcW w:w="3209" w:type="dxa"/>
          </w:tcPr>
          <w:p w:rsidR="002C0A01" w:rsidRPr="00836816" w:rsidRDefault="002C0A01" w:rsidP="00836816">
            <w:pPr>
              <w:spacing w:before="40" w:after="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3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Data</w:t>
            </w:r>
            <w:r w:rsidRPr="00283C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</w:t>
            </w:r>
            <w:r w:rsidRPr="0083681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_______________</w:t>
            </w:r>
            <w:r w:rsidRPr="00283C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3209" w:type="dxa"/>
          </w:tcPr>
          <w:p w:rsidR="002C0A01" w:rsidRPr="00836816" w:rsidRDefault="002C0A01" w:rsidP="00836816">
            <w:pPr>
              <w:spacing w:before="40" w:after="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0" w:type="dxa"/>
          </w:tcPr>
          <w:p w:rsidR="002C0A01" w:rsidRPr="00836816" w:rsidRDefault="002C0A01" w:rsidP="008368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283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Firma</w:t>
            </w:r>
            <w:proofErr w:type="spellEnd"/>
            <w:r w:rsidRPr="00283C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3681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(*)</w:t>
            </w:r>
          </w:p>
          <w:p w:rsidR="002C0A01" w:rsidRPr="00836816" w:rsidRDefault="002C0A01" w:rsidP="008368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C0A01" w:rsidRPr="00836816" w:rsidRDefault="002C0A01" w:rsidP="00836816">
            <w:pPr>
              <w:spacing w:before="40" w:after="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681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___________________________</w:t>
            </w:r>
            <w:r w:rsidRPr="00283C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</w:t>
            </w:r>
          </w:p>
        </w:tc>
      </w:tr>
    </w:tbl>
    <w:p w:rsidR="006546F1" w:rsidRPr="00836816" w:rsidRDefault="006A50A8" w:rsidP="00836816">
      <w:pPr>
        <w:spacing w:before="40" w:after="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816">
        <w:rPr>
          <w:rFonts w:ascii="Times New Roman" w:eastAsiaTheme="minorHAnsi" w:hAnsi="Times New Roman" w:cs="Times New Roman"/>
          <w:sz w:val="24"/>
          <w:szCs w:val="24"/>
        </w:rPr>
        <w:t>(*) allegare documento di identità in corso di validità e l’informativa sul trattamento dei dati personali sottoscritta.</w:t>
      </w:r>
      <w:r w:rsidRPr="008368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6546F1" w:rsidRPr="00836816" w:rsidSect="00BA320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F9B" w:rsidRDefault="00772F9B" w:rsidP="00456783">
      <w:pPr>
        <w:spacing w:after="0" w:line="240" w:lineRule="auto"/>
      </w:pPr>
      <w:r>
        <w:separator/>
      </w:r>
    </w:p>
  </w:endnote>
  <w:endnote w:type="continuationSeparator" w:id="0">
    <w:p w:rsidR="00772F9B" w:rsidRDefault="00772F9B" w:rsidP="0045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01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6F0" w:rsidRDefault="005016F0" w:rsidP="00B83573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220DA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5016F0" w:rsidRDefault="005016F0" w:rsidP="00B8357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6F0" w:rsidRDefault="005016F0" w:rsidP="00BD1E5E">
    <w:pPr>
      <w:pStyle w:val="Pidipagina"/>
      <w:framePr w:wrap="none" w:vAnchor="text" w:hAnchor="page" w:x="10696" w:y="5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815C7">
      <w:rPr>
        <w:rStyle w:val="Numeropagina"/>
        <w:noProof/>
      </w:rPr>
      <w:t>3</w:t>
    </w:r>
    <w:r>
      <w:rPr>
        <w:rStyle w:val="Numeropagina"/>
      </w:rPr>
      <w:fldChar w:fldCharType="end"/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6"/>
      <w:gridCol w:w="7912"/>
    </w:tblGrid>
    <w:tr w:rsidR="00BD1E5E" w:rsidRPr="003034F5" w:rsidTr="00764F49">
      <w:tc>
        <w:tcPr>
          <w:tcW w:w="1716" w:type="dxa"/>
        </w:tcPr>
        <w:p w:rsidR="00BD1E5E" w:rsidRDefault="00BD1E5E" w:rsidP="00BD1E5E">
          <w:pPr>
            <w:pStyle w:val="Pidipaginadispari-Dipartimento"/>
          </w:pPr>
        </w:p>
      </w:tc>
      <w:tc>
        <w:tcPr>
          <w:tcW w:w="7912" w:type="dxa"/>
        </w:tcPr>
        <w:p w:rsidR="00BD1E5E" w:rsidRDefault="00BD1E5E" w:rsidP="00BD1E5E">
          <w:pPr>
            <w:pStyle w:val="Pidipaginadispari-Dipartimento"/>
            <w:ind w:firstLine="709"/>
          </w:pPr>
        </w:p>
        <w:p w:rsidR="007C221F" w:rsidRDefault="007035D7" w:rsidP="00BD1E5E">
          <w:pPr>
            <w:pStyle w:val="Pidipaginadispari-Dipartimento"/>
            <w:rPr>
              <w:i/>
            </w:rPr>
          </w:pPr>
          <w:r>
            <w:rPr>
              <w:i/>
            </w:rPr>
            <w:t>ALSIA</w:t>
          </w:r>
          <w:r w:rsidR="00BD1E5E" w:rsidRPr="00DD2352">
            <w:rPr>
              <w:i/>
            </w:rPr>
            <w:t>– Agenzia Lucana di Sviluppo e di Innovazione in Agricoltura</w:t>
          </w:r>
        </w:p>
        <w:p w:rsidR="00BD1E5E" w:rsidRDefault="00BD1E5E" w:rsidP="00BD1E5E">
          <w:pPr>
            <w:pStyle w:val="Pidipaginadispari-Dipartimento"/>
            <w:rPr>
              <w:i/>
            </w:rPr>
          </w:pPr>
          <w:r w:rsidRPr="00DD2352">
            <w:rPr>
              <w:i/>
            </w:rPr>
            <w:t>Via Annunziatella, 64 - 75100 MATERA</w:t>
          </w:r>
        </w:p>
        <w:p w:rsidR="00BD1E5E" w:rsidRPr="007F7C64" w:rsidRDefault="00772F9B" w:rsidP="00BD1E5E">
          <w:pPr>
            <w:pStyle w:val="Pidipaginadispari-Dipartimento"/>
            <w:rPr>
              <w:i/>
            </w:rPr>
          </w:pPr>
          <w:hyperlink r:id="rId1" w:history="1">
            <w:r w:rsidR="00BD1E5E" w:rsidRPr="007F7C64">
              <w:t>www.alsia.it</w:t>
            </w:r>
          </w:hyperlink>
          <w:r w:rsidR="00BD1E5E" w:rsidRPr="007F7C64">
            <w:rPr>
              <w:i/>
            </w:rPr>
            <w:t xml:space="preserve"> </w:t>
          </w:r>
          <w:r w:rsidR="00BD1E5E" w:rsidRPr="007F7C64">
            <w:rPr>
              <w:b w:val="0"/>
              <w:i/>
            </w:rPr>
            <w:t xml:space="preserve">- </w:t>
          </w:r>
          <w:proofErr w:type="spellStart"/>
          <w:r w:rsidR="00BD1E5E" w:rsidRPr="007F7C64">
            <w:rPr>
              <w:b w:val="0"/>
              <w:i/>
            </w:rPr>
            <w:t>twitter</w:t>
          </w:r>
          <w:proofErr w:type="spellEnd"/>
          <w:r w:rsidR="00BD1E5E" w:rsidRPr="007F7C64">
            <w:rPr>
              <w:b w:val="0"/>
              <w:i/>
            </w:rPr>
            <w:t>: @</w:t>
          </w:r>
          <w:proofErr w:type="spellStart"/>
          <w:r w:rsidR="00BD1E5E" w:rsidRPr="007F7C64">
            <w:rPr>
              <w:b w:val="0"/>
              <w:i/>
            </w:rPr>
            <w:t>alsiasocial</w:t>
          </w:r>
          <w:proofErr w:type="spellEnd"/>
          <w:r w:rsidR="00BD1E5E" w:rsidRPr="007F7C64">
            <w:rPr>
              <w:b w:val="0"/>
              <w:i/>
            </w:rPr>
            <w:t xml:space="preserve"> – </w:t>
          </w:r>
          <w:proofErr w:type="spellStart"/>
          <w:r w:rsidR="00BD1E5E" w:rsidRPr="007F7C64">
            <w:rPr>
              <w:b w:val="0"/>
              <w:i/>
            </w:rPr>
            <w:t>facebook</w:t>
          </w:r>
          <w:proofErr w:type="spellEnd"/>
          <w:r w:rsidR="00BD1E5E" w:rsidRPr="007F7C64">
            <w:rPr>
              <w:b w:val="0"/>
              <w:i/>
            </w:rPr>
            <w:t xml:space="preserve"> @</w:t>
          </w:r>
          <w:proofErr w:type="spellStart"/>
          <w:proofErr w:type="gramStart"/>
          <w:r w:rsidR="00BD1E5E" w:rsidRPr="007F7C64">
            <w:rPr>
              <w:b w:val="0"/>
              <w:i/>
            </w:rPr>
            <w:t>alsia.basilicata</w:t>
          </w:r>
          <w:proofErr w:type="spellEnd"/>
          <w:proofErr w:type="gramEnd"/>
          <w:r w:rsidR="00BD1E5E" w:rsidRPr="007F7C64">
            <w:rPr>
              <w:b w:val="0"/>
              <w:i/>
            </w:rPr>
            <w:t xml:space="preserve"> - </w:t>
          </w:r>
        </w:p>
      </w:tc>
    </w:tr>
  </w:tbl>
  <w:p w:rsidR="005016F0" w:rsidRPr="000F61F0" w:rsidRDefault="005016F0" w:rsidP="00BD1E5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AAD" w:rsidRPr="00B01AAD" w:rsidRDefault="00B01AAD" w:rsidP="00B01AAD">
    <w:pPr>
      <w:pStyle w:val="Pidipaginadispari-Dipartimento"/>
      <w:ind w:firstLine="709"/>
    </w:pPr>
    <w:r>
      <w:rPr>
        <w:i/>
      </w:rPr>
      <w:t>ALSIA</w:t>
    </w:r>
    <w:r w:rsidRPr="00B01AAD">
      <w:t>– Agenzia Lucana di Sviluppo e di Innovazione in Agricoltura</w:t>
    </w:r>
  </w:p>
  <w:p w:rsidR="00B01AAD" w:rsidRPr="00B01AAD" w:rsidRDefault="00B01AAD" w:rsidP="00B01AAD">
    <w:pPr>
      <w:pStyle w:val="Pidipaginadispari-Dipartimento"/>
      <w:ind w:firstLine="709"/>
    </w:pPr>
    <w:r w:rsidRPr="00B01AAD">
      <w:t>Via Annunziatella, 64 - 75100 MATERA</w:t>
    </w:r>
  </w:p>
  <w:p w:rsidR="00B01AAD" w:rsidRDefault="00772F9B" w:rsidP="00B01AAD">
    <w:pPr>
      <w:pStyle w:val="Pidipaginadispari-Dipartimento"/>
      <w:ind w:firstLine="709"/>
    </w:pPr>
    <w:hyperlink r:id="rId1" w:history="1">
      <w:r w:rsidR="00B01AAD" w:rsidRPr="007F7C64">
        <w:t>www.alsia.it</w:t>
      </w:r>
    </w:hyperlink>
    <w:r w:rsidR="00B01AAD" w:rsidRPr="00B01AAD">
      <w:t xml:space="preserve"> - </w:t>
    </w:r>
    <w:proofErr w:type="spellStart"/>
    <w:r w:rsidR="00B01AAD" w:rsidRPr="00B01AAD">
      <w:t>twitter</w:t>
    </w:r>
    <w:proofErr w:type="spellEnd"/>
    <w:r w:rsidR="00B01AAD" w:rsidRPr="00B01AAD">
      <w:t>: @</w:t>
    </w:r>
    <w:proofErr w:type="spellStart"/>
    <w:r w:rsidR="00B01AAD" w:rsidRPr="00B01AAD">
      <w:t>alsiasocial</w:t>
    </w:r>
    <w:proofErr w:type="spellEnd"/>
    <w:r w:rsidR="00B01AAD" w:rsidRPr="00B01AAD">
      <w:t xml:space="preserve"> – </w:t>
    </w:r>
    <w:proofErr w:type="spellStart"/>
    <w:r w:rsidR="00B01AAD" w:rsidRPr="00B01AAD">
      <w:t>facebook</w:t>
    </w:r>
    <w:proofErr w:type="spellEnd"/>
    <w:r w:rsidR="00B01AAD" w:rsidRPr="00B01AAD">
      <w:t xml:space="preserve"> @</w:t>
    </w:r>
    <w:proofErr w:type="spellStart"/>
    <w:proofErr w:type="gramStart"/>
    <w:r w:rsidR="00B01AAD" w:rsidRPr="00B01AAD">
      <w:t>alsia.basilicata</w:t>
    </w:r>
    <w:proofErr w:type="spellEnd"/>
    <w:proofErr w:type="gramEnd"/>
    <w:r w:rsidR="00B01AAD" w:rsidRPr="00B01AAD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F9B" w:rsidRDefault="00772F9B" w:rsidP="00456783">
      <w:pPr>
        <w:spacing w:after="0" w:line="240" w:lineRule="auto"/>
      </w:pPr>
      <w:r>
        <w:separator/>
      </w:r>
    </w:p>
  </w:footnote>
  <w:footnote w:type="continuationSeparator" w:id="0">
    <w:p w:rsidR="00772F9B" w:rsidRDefault="00772F9B" w:rsidP="00456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885134" w:rsidTr="00C70CC8">
      <w:tc>
        <w:tcPr>
          <w:tcW w:w="4814" w:type="dxa"/>
          <w:vAlign w:val="center"/>
        </w:tcPr>
        <w:p w:rsidR="00885134" w:rsidRDefault="00885134" w:rsidP="00C70CC8">
          <w:pPr>
            <w:pStyle w:val="Intestazione"/>
          </w:pPr>
          <w:r>
            <w:rPr>
              <w:noProof/>
              <w:sz w:val="18"/>
            </w:rPr>
            <w:drawing>
              <wp:inline distT="0" distB="0" distL="0" distR="0" wp14:anchorId="356F03B7" wp14:editId="7EEE6675">
                <wp:extent cx="864087" cy="1338681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1" name="Alsia 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309" cy="14040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vAlign w:val="center"/>
        </w:tcPr>
        <w:p w:rsidR="00885134" w:rsidRDefault="00885134" w:rsidP="00C70CC8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1ADD94B0" wp14:editId="419DD2EB">
                <wp:extent cx="1710717" cy="763059"/>
                <wp:effectExtent l="0" t="0" r="381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regione-basilicat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8209" cy="775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87A43" w:rsidRPr="00472DA0" w:rsidRDefault="00BD1E5E" w:rsidP="00E829E9">
    <w:pPr>
      <w:pStyle w:val="Intestazione"/>
      <w:rPr>
        <w:lang w:val="en-US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885134" w:rsidTr="00C70CC8">
      <w:tc>
        <w:tcPr>
          <w:tcW w:w="4814" w:type="dxa"/>
          <w:vAlign w:val="center"/>
        </w:tcPr>
        <w:p w:rsidR="00885134" w:rsidRDefault="00885134" w:rsidP="00C70CC8">
          <w:pPr>
            <w:pStyle w:val="Intestazione"/>
          </w:pPr>
          <w:r>
            <w:rPr>
              <w:noProof/>
              <w:sz w:val="18"/>
            </w:rPr>
            <w:drawing>
              <wp:inline distT="0" distB="0" distL="0" distR="0" wp14:anchorId="559DD8BF" wp14:editId="239109E1">
                <wp:extent cx="774065" cy="1199216"/>
                <wp:effectExtent l="0" t="0" r="6985" b="127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1" name="Alsia 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0140" cy="12705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vAlign w:val="center"/>
        </w:tcPr>
        <w:p w:rsidR="00885134" w:rsidRDefault="00885134" w:rsidP="00C70CC8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0E34C533" wp14:editId="197DDB72">
                <wp:extent cx="1710717" cy="763059"/>
                <wp:effectExtent l="0" t="0" r="381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regione-basilicat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8209" cy="775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D1E5E" w:rsidRPr="00472DA0" w:rsidRDefault="00BD1E5E" w:rsidP="00987A43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1"/>
    <w:lvl w:ilvl="0">
      <w:start w:val="1"/>
      <w:numFmt w:val="bullet"/>
      <w:lvlText w:val=""/>
      <w:lvlJc w:val="left"/>
      <w:pPr>
        <w:tabs>
          <w:tab w:val="num" w:pos="-363"/>
        </w:tabs>
        <w:ind w:left="35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3"/>
        </w:tabs>
        <w:ind w:left="107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3"/>
        </w:tabs>
        <w:ind w:left="179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3"/>
        </w:tabs>
        <w:ind w:left="251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3"/>
        </w:tabs>
        <w:ind w:left="323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3"/>
        </w:tabs>
        <w:ind w:left="395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3"/>
        </w:tabs>
        <w:ind w:left="467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3"/>
        </w:tabs>
        <w:ind w:left="539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3"/>
        </w:tabs>
        <w:ind w:left="6117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5512920"/>
    <w:multiLevelType w:val="hybridMultilevel"/>
    <w:tmpl w:val="F3800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93BEA"/>
    <w:multiLevelType w:val="hybridMultilevel"/>
    <w:tmpl w:val="3FFE513C"/>
    <w:lvl w:ilvl="0" w:tplc="B7249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9C04E83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color w:val="000000" w:themeColor="text1"/>
        <w:sz w:val="1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F4A22"/>
    <w:multiLevelType w:val="hybridMultilevel"/>
    <w:tmpl w:val="4EDE04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A0D9D"/>
    <w:multiLevelType w:val="hybridMultilevel"/>
    <w:tmpl w:val="F118B99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B553F"/>
    <w:multiLevelType w:val="hybridMultilevel"/>
    <w:tmpl w:val="F600E2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84884"/>
    <w:multiLevelType w:val="hybridMultilevel"/>
    <w:tmpl w:val="6D4EE0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02990"/>
    <w:multiLevelType w:val="hybridMultilevel"/>
    <w:tmpl w:val="2D662000"/>
    <w:lvl w:ilvl="0" w:tplc="DBF040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95871"/>
    <w:multiLevelType w:val="hybridMultilevel"/>
    <w:tmpl w:val="4C4A0514"/>
    <w:lvl w:ilvl="0" w:tplc="0809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2"/>
  </w:num>
  <w:num w:numId="5">
    <w:abstractNumId w:val="13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1"/>
  </w:num>
  <w:num w:numId="1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95"/>
    <w:rsid w:val="000008E9"/>
    <w:rsid w:val="0000176B"/>
    <w:rsid w:val="00002175"/>
    <w:rsid w:val="000028B9"/>
    <w:rsid w:val="00002B7E"/>
    <w:rsid w:val="00004145"/>
    <w:rsid w:val="00010038"/>
    <w:rsid w:val="00010288"/>
    <w:rsid w:val="00010E88"/>
    <w:rsid w:val="00012E88"/>
    <w:rsid w:val="00014F78"/>
    <w:rsid w:val="00021AD3"/>
    <w:rsid w:val="00021B10"/>
    <w:rsid w:val="000220DA"/>
    <w:rsid w:val="000226D9"/>
    <w:rsid w:val="0002358E"/>
    <w:rsid w:val="00026911"/>
    <w:rsid w:val="00027FB9"/>
    <w:rsid w:val="0003007A"/>
    <w:rsid w:val="00030730"/>
    <w:rsid w:val="00031968"/>
    <w:rsid w:val="00034E00"/>
    <w:rsid w:val="00036679"/>
    <w:rsid w:val="00040165"/>
    <w:rsid w:val="00046076"/>
    <w:rsid w:val="000463F9"/>
    <w:rsid w:val="00047EAF"/>
    <w:rsid w:val="00050AA8"/>
    <w:rsid w:val="00052437"/>
    <w:rsid w:val="00054C14"/>
    <w:rsid w:val="000607FD"/>
    <w:rsid w:val="00061721"/>
    <w:rsid w:val="00061764"/>
    <w:rsid w:val="00061FE1"/>
    <w:rsid w:val="00062E81"/>
    <w:rsid w:val="00065940"/>
    <w:rsid w:val="00066A09"/>
    <w:rsid w:val="00070CB5"/>
    <w:rsid w:val="00070CF2"/>
    <w:rsid w:val="000712EF"/>
    <w:rsid w:val="00074503"/>
    <w:rsid w:val="00074BB4"/>
    <w:rsid w:val="00074C4D"/>
    <w:rsid w:val="00074CF8"/>
    <w:rsid w:val="00077991"/>
    <w:rsid w:val="00080766"/>
    <w:rsid w:val="0008265F"/>
    <w:rsid w:val="00082ED4"/>
    <w:rsid w:val="00082F6A"/>
    <w:rsid w:val="00083344"/>
    <w:rsid w:val="00083869"/>
    <w:rsid w:val="00084158"/>
    <w:rsid w:val="000842C3"/>
    <w:rsid w:val="0009033D"/>
    <w:rsid w:val="00090934"/>
    <w:rsid w:val="00096C7A"/>
    <w:rsid w:val="000A07DB"/>
    <w:rsid w:val="000A0845"/>
    <w:rsid w:val="000A0AAA"/>
    <w:rsid w:val="000A1151"/>
    <w:rsid w:val="000A60B5"/>
    <w:rsid w:val="000A63E1"/>
    <w:rsid w:val="000B0F0E"/>
    <w:rsid w:val="000B0FC0"/>
    <w:rsid w:val="000B1589"/>
    <w:rsid w:val="000B2B6A"/>
    <w:rsid w:val="000B3964"/>
    <w:rsid w:val="000B66BE"/>
    <w:rsid w:val="000B6E63"/>
    <w:rsid w:val="000B7311"/>
    <w:rsid w:val="000C29ED"/>
    <w:rsid w:val="000C2A82"/>
    <w:rsid w:val="000C3FE2"/>
    <w:rsid w:val="000C657D"/>
    <w:rsid w:val="000D0D55"/>
    <w:rsid w:val="000D5A1D"/>
    <w:rsid w:val="000D7019"/>
    <w:rsid w:val="000D7334"/>
    <w:rsid w:val="000E0A17"/>
    <w:rsid w:val="000E2B19"/>
    <w:rsid w:val="000E3727"/>
    <w:rsid w:val="000E4F1C"/>
    <w:rsid w:val="000E517D"/>
    <w:rsid w:val="000E6388"/>
    <w:rsid w:val="000E6F7D"/>
    <w:rsid w:val="000F1724"/>
    <w:rsid w:val="000F3A6B"/>
    <w:rsid w:val="000F54C0"/>
    <w:rsid w:val="000F5C42"/>
    <w:rsid w:val="000F61F0"/>
    <w:rsid w:val="000F6EA8"/>
    <w:rsid w:val="0010014B"/>
    <w:rsid w:val="00101CF3"/>
    <w:rsid w:val="00104094"/>
    <w:rsid w:val="0010459A"/>
    <w:rsid w:val="001053DE"/>
    <w:rsid w:val="00105BAE"/>
    <w:rsid w:val="0011045A"/>
    <w:rsid w:val="00110BFE"/>
    <w:rsid w:val="00111BE2"/>
    <w:rsid w:val="00112A53"/>
    <w:rsid w:val="001163BE"/>
    <w:rsid w:val="0011715B"/>
    <w:rsid w:val="00120607"/>
    <w:rsid w:val="0012114D"/>
    <w:rsid w:val="00121662"/>
    <w:rsid w:val="00121FE7"/>
    <w:rsid w:val="001220CF"/>
    <w:rsid w:val="001232F6"/>
    <w:rsid w:val="00124947"/>
    <w:rsid w:val="00125FBB"/>
    <w:rsid w:val="0012647A"/>
    <w:rsid w:val="001267A5"/>
    <w:rsid w:val="00127169"/>
    <w:rsid w:val="00131841"/>
    <w:rsid w:val="00134256"/>
    <w:rsid w:val="00136DD6"/>
    <w:rsid w:val="00137280"/>
    <w:rsid w:val="00143DCE"/>
    <w:rsid w:val="001441F5"/>
    <w:rsid w:val="00145C51"/>
    <w:rsid w:val="00147C52"/>
    <w:rsid w:val="00150A1A"/>
    <w:rsid w:val="0015116A"/>
    <w:rsid w:val="00152EBB"/>
    <w:rsid w:val="00153376"/>
    <w:rsid w:val="001570C7"/>
    <w:rsid w:val="00160285"/>
    <w:rsid w:val="0016068B"/>
    <w:rsid w:val="0016183B"/>
    <w:rsid w:val="001626F5"/>
    <w:rsid w:val="00162810"/>
    <w:rsid w:val="00162A5E"/>
    <w:rsid w:val="00164A56"/>
    <w:rsid w:val="00166505"/>
    <w:rsid w:val="00171F17"/>
    <w:rsid w:val="00172DAE"/>
    <w:rsid w:val="00172F68"/>
    <w:rsid w:val="00173E36"/>
    <w:rsid w:val="00173F57"/>
    <w:rsid w:val="00174801"/>
    <w:rsid w:val="001776F7"/>
    <w:rsid w:val="00180FAD"/>
    <w:rsid w:val="001821C3"/>
    <w:rsid w:val="00183552"/>
    <w:rsid w:val="001840AD"/>
    <w:rsid w:val="0018426B"/>
    <w:rsid w:val="00184755"/>
    <w:rsid w:val="00184BDF"/>
    <w:rsid w:val="00187604"/>
    <w:rsid w:val="00187DB2"/>
    <w:rsid w:val="00190DE6"/>
    <w:rsid w:val="0019107E"/>
    <w:rsid w:val="00191670"/>
    <w:rsid w:val="00191F0E"/>
    <w:rsid w:val="0019457B"/>
    <w:rsid w:val="001947E1"/>
    <w:rsid w:val="001951F8"/>
    <w:rsid w:val="00197088"/>
    <w:rsid w:val="001979BA"/>
    <w:rsid w:val="00197E0E"/>
    <w:rsid w:val="001A013A"/>
    <w:rsid w:val="001A03DD"/>
    <w:rsid w:val="001A0427"/>
    <w:rsid w:val="001A1222"/>
    <w:rsid w:val="001A45BC"/>
    <w:rsid w:val="001A5798"/>
    <w:rsid w:val="001A65DD"/>
    <w:rsid w:val="001A6A66"/>
    <w:rsid w:val="001B21D2"/>
    <w:rsid w:val="001B2A69"/>
    <w:rsid w:val="001B331F"/>
    <w:rsid w:val="001B35AC"/>
    <w:rsid w:val="001B3B43"/>
    <w:rsid w:val="001B55C4"/>
    <w:rsid w:val="001B6112"/>
    <w:rsid w:val="001B6F39"/>
    <w:rsid w:val="001B7FAA"/>
    <w:rsid w:val="001C44A1"/>
    <w:rsid w:val="001C6DAB"/>
    <w:rsid w:val="001D0750"/>
    <w:rsid w:val="001D0E65"/>
    <w:rsid w:val="001D453C"/>
    <w:rsid w:val="001D56DA"/>
    <w:rsid w:val="001D6962"/>
    <w:rsid w:val="001D709C"/>
    <w:rsid w:val="001E0BC4"/>
    <w:rsid w:val="001E1FF8"/>
    <w:rsid w:val="001E3FCA"/>
    <w:rsid w:val="001E7927"/>
    <w:rsid w:val="001F0236"/>
    <w:rsid w:val="001F07D6"/>
    <w:rsid w:val="001F1EE0"/>
    <w:rsid w:val="001F29BA"/>
    <w:rsid w:val="001F32F3"/>
    <w:rsid w:val="001F4BC0"/>
    <w:rsid w:val="001F756B"/>
    <w:rsid w:val="00200342"/>
    <w:rsid w:val="00201396"/>
    <w:rsid w:val="0020172D"/>
    <w:rsid w:val="00202A50"/>
    <w:rsid w:val="00205FE4"/>
    <w:rsid w:val="002134B7"/>
    <w:rsid w:val="00220B7B"/>
    <w:rsid w:val="0022277B"/>
    <w:rsid w:val="00223891"/>
    <w:rsid w:val="00223E30"/>
    <w:rsid w:val="002259A3"/>
    <w:rsid w:val="002267BA"/>
    <w:rsid w:val="0022691C"/>
    <w:rsid w:val="0023018D"/>
    <w:rsid w:val="002319C0"/>
    <w:rsid w:val="002326A9"/>
    <w:rsid w:val="00235B27"/>
    <w:rsid w:val="002364D6"/>
    <w:rsid w:val="0024051D"/>
    <w:rsid w:val="00240CCB"/>
    <w:rsid w:val="0024319E"/>
    <w:rsid w:val="00244B76"/>
    <w:rsid w:val="00250C7D"/>
    <w:rsid w:val="00251566"/>
    <w:rsid w:val="002528DE"/>
    <w:rsid w:val="00252F61"/>
    <w:rsid w:val="00253542"/>
    <w:rsid w:val="00253DF0"/>
    <w:rsid w:val="002559AA"/>
    <w:rsid w:val="0026061B"/>
    <w:rsid w:val="002610FA"/>
    <w:rsid w:val="00262500"/>
    <w:rsid w:val="00263F0F"/>
    <w:rsid w:val="00264AAD"/>
    <w:rsid w:val="00264D7E"/>
    <w:rsid w:val="002675F1"/>
    <w:rsid w:val="00270300"/>
    <w:rsid w:val="002709F9"/>
    <w:rsid w:val="00271A6E"/>
    <w:rsid w:val="0027212B"/>
    <w:rsid w:val="00272523"/>
    <w:rsid w:val="002731C1"/>
    <w:rsid w:val="00273EBA"/>
    <w:rsid w:val="002747C4"/>
    <w:rsid w:val="00275DFB"/>
    <w:rsid w:val="00276053"/>
    <w:rsid w:val="00276211"/>
    <w:rsid w:val="002815C7"/>
    <w:rsid w:val="00281DBF"/>
    <w:rsid w:val="0028217F"/>
    <w:rsid w:val="00283497"/>
    <w:rsid w:val="002837D1"/>
    <w:rsid w:val="00283CE0"/>
    <w:rsid w:val="002845C7"/>
    <w:rsid w:val="002855F1"/>
    <w:rsid w:val="00286098"/>
    <w:rsid w:val="002860E5"/>
    <w:rsid w:val="00286BE8"/>
    <w:rsid w:val="002873CF"/>
    <w:rsid w:val="0029107C"/>
    <w:rsid w:val="00295CA4"/>
    <w:rsid w:val="002967F6"/>
    <w:rsid w:val="002A018A"/>
    <w:rsid w:val="002A110A"/>
    <w:rsid w:val="002A15F1"/>
    <w:rsid w:val="002A36D3"/>
    <w:rsid w:val="002A5266"/>
    <w:rsid w:val="002A5C15"/>
    <w:rsid w:val="002A6100"/>
    <w:rsid w:val="002A78FD"/>
    <w:rsid w:val="002A7E29"/>
    <w:rsid w:val="002B0C47"/>
    <w:rsid w:val="002B1926"/>
    <w:rsid w:val="002B22B1"/>
    <w:rsid w:val="002B25E9"/>
    <w:rsid w:val="002B30B7"/>
    <w:rsid w:val="002B3214"/>
    <w:rsid w:val="002B3AD5"/>
    <w:rsid w:val="002B3D07"/>
    <w:rsid w:val="002B42F7"/>
    <w:rsid w:val="002B61AF"/>
    <w:rsid w:val="002B69F1"/>
    <w:rsid w:val="002C079D"/>
    <w:rsid w:val="002C0A01"/>
    <w:rsid w:val="002C4489"/>
    <w:rsid w:val="002C5FA1"/>
    <w:rsid w:val="002C6C0B"/>
    <w:rsid w:val="002D049F"/>
    <w:rsid w:val="002D0886"/>
    <w:rsid w:val="002D12B4"/>
    <w:rsid w:val="002D4A6B"/>
    <w:rsid w:val="002D5482"/>
    <w:rsid w:val="002D7B1C"/>
    <w:rsid w:val="002E10FB"/>
    <w:rsid w:val="002E1313"/>
    <w:rsid w:val="002E1CFB"/>
    <w:rsid w:val="002E248A"/>
    <w:rsid w:val="002F4595"/>
    <w:rsid w:val="002F50B8"/>
    <w:rsid w:val="002F7613"/>
    <w:rsid w:val="003007C9"/>
    <w:rsid w:val="00302B9B"/>
    <w:rsid w:val="003034F5"/>
    <w:rsid w:val="00305B0A"/>
    <w:rsid w:val="00311557"/>
    <w:rsid w:val="00311886"/>
    <w:rsid w:val="0031493F"/>
    <w:rsid w:val="00315436"/>
    <w:rsid w:val="00315B1F"/>
    <w:rsid w:val="0031740E"/>
    <w:rsid w:val="00317D02"/>
    <w:rsid w:val="00321D0C"/>
    <w:rsid w:val="0032264A"/>
    <w:rsid w:val="00322833"/>
    <w:rsid w:val="0032464D"/>
    <w:rsid w:val="003254D3"/>
    <w:rsid w:val="00326707"/>
    <w:rsid w:val="00326D47"/>
    <w:rsid w:val="003309A7"/>
    <w:rsid w:val="00331A4B"/>
    <w:rsid w:val="00333696"/>
    <w:rsid w:val="0033496A"/>
    <w:rsid w:val="00334C83"/>
    <w:rsid w:val="00335967"/>
    <w:rsid w:val="0033700C"/>
    <w:rsid w:val="00340A03"/>
    <w:rsid w:val="0034352E"/>
    <w:rsid w:val="00345771"/>
    <w:rsid w:val="00345A29"/>
    <w:rsid w:val="00345E52"/>
    <w:rsid w:val="00346152"/>
    <w:rsid w:val="00346D3C"/>
    <w:rsid w:val="0035164B"/>
    <w:rsid w:val="0035193B"/>
    <w:rsid w:val="00352AA9"/>
    <w:rsid w:val="003531CA"/>
    <w:rsid w:val="00353803"/>
    <w:rsid w:val="003558A7"/>
    <w:rsid w:val="00356D12"/>
    <w:rsid w:val="003579E7"/>
    <w:rsid w:val="00362EE7"/>
    <w:rsid w:val="00363C53"/>
    <w:rsid w:val="003648A8"/>
    <w:rsid w:val="00364B2C"/>
    <w:rsid w:val="003657A0"/>
    <w:rsid w:val="003762F5"/>
    <w:rsid w:val="00376D67"/>
    <w:rsid w:val="003805E5"/>
    <w:rsid w:val="003840F8"/>
    <w:rsid w:val="00385522"/>
    <w:rsid w:val="0038579D"/>
    <w:rsid w:val="003860A8"/>
    <w:rsid w:val="00386FCD"/>
    <w:rsid w:val="00387CDB"/>
    <w:rsid w:val="00390014"/>
    <w:rsid w:val="003909EC"/>
    <w:rsid w:val="00392F22"/>
    <w:rsid w:val="00393160"/>
    <w:rsid w:val="00395683"/>
    <w:rsid w:val="00397D6D"/>
    <w:rsid w:val="00397DE0"/>
    <w:rsid w:val="003A0A82"/>
    <w:rsid w:val="003A1983"/>
    <w:rsid w:val="003A218B"/>
    <w:rsid w:val="003A2519"/>
    <w:rsid w:val="003A3C22"/>
    <w:rsid w:val="003A41CE"/>
    <w:rsid w:val="003A426E"/>
    <w:rsid w:val="003A4760"/>
    <w:rsid w:val="003A6135"/>
    <w:rsid w:val="003A62F8"/>
    <w:rsid w:val="003A6A1E"/>
    <w:rsid w:val="003A6F58"/>
    <w:rsid w:val="003B0792"/>
    <w:rsid w:val="003B2040"/>
    <w:rsid w:val="003B2049"/>
    <w:rsid w:val="003C09EB"/>
    <w:rsid w:val="003C339D"/>
    <w:rsid w:val="003C3509"/>
    <w:rsid w:val="003C51CD"/>
    <w:rsid w:val="003C6148"/>
    <w:rsid w:val="003C6D44"/>
    <w:rsid w:val="003C6D74"/>
    <w:rsid w:val="003C7019"/>
    <w:rsid w:val="003D1843"/>
    <w:rsid w:val="003D21AA"/>
    <w:rsid w:val="003D28D0"/>
    <w:rsid w:val="003D32D9"/>
    <w:rsid w:val="003D580D"/>
    <w:rsid w:val="003D680E"/>
    <w:rsid w:val="003E01C6"/>
    <w:rsid w:val="003E1679"/>
    <w:rsid w:val="003E3675"/>
    <w:rsid w:val="003E42B9"/>
    <w:rsid w:val="003E4CEA"/>
    <w:rsid w:val="003E4D1F"/>
    <w:rsid w:val="003E4F45"/>
    <w:rsid w:val="003E5ADA"/>
    <w:rsid w:val="003E6E7D"/>
    <w:rsid w:val="003E6E86"/>
    <w:rsid w:val="003F0DF2"/>
    <w:rsid w:val="003F146C"/>
    <w:rsid w:val="003F2C38"/>
    <w:rsid w:val="003F4CC1"/>
    <w:rsid w:val="003F6A58"/>
    <w:rsid w:val="003F6CF6"/>
    <w:rsid w:val="003F6FCA"/>
    <w:rsid w:val="004056B7"/>
    <w:rsid w:val="00407192"/>
    <w:rsid w:val="00410B2B"/>
    <w:rsid w:val="00414DE5"/>
    <w:rsid w:val="00415FA8"/>
    <w:rsid w:val="00416604"/>
    <w:rsid w:val="00422BCA"/>
    <w:rsid w:val="0042483F"/>
    <w:rsid w:val="004272BD"/>
    <w:rsid w:val="004276A4"/>
    <w:rsid w:val="004276CC"/>
    <w:rsid w:val="00430562"/>
    <w:rsid w:val="00430AC3"/>
    <w:rsid w:val="00430B6A"/>
    <w:rsid w:val="00432772"/>
    <w:rsid w:val="004348C0"/>
    <w:rsid w:val="00436055"/>
    <w:rsid w:val="004361E6"/>
    <w:rsid w:val="00437AEF"/>
    <w:rsid w:val="0044324C"/>
    <w:rsid w:val="00443556"/>
    <w:rsid w:val="004447F8"/>
    <w:rsid w:val="0044510C"/>
    <w:rsid w:val="00446B7E"/>
    <w:rsid w:val="0045028C"/>
    <w:rsid w:val="0045318B"/>
    <w:rsid w:val="00453D06"/>
    <w:rsid w:val="0045419E"/>
    <w:rsid w:val="004552F7"/>
    <w:rsid w:val="00455F1B"/>
    <w:rsid w:val="00456783"/>
    <w:rsid w:val="00457217"/>
    <w:rsid w:val="004579C3"/>
    <w:rsid w:val="00460AC7"/>
    <w:rsid w:val="00460CAA"/>
    <w:rsid w:val="0046124E"/>
    <w:rsid w:val="00465521"/>
    <w:rsid w:val="00466464"/>
    <w:rsid w:val="00472DA0"/>
    <w:rsid w:val="00472F6C"/>
    <w:rsid w:val="00473925"/>
    <w:rsid w:val="00474022"/>
    <w:rsid w:val="00474719"/>
    <w:rsid w:val="004777ED"/>
    <w:rsid w:val="00481707"/>
    <w:rsid w:val="0048185D"/>
    <w:rsid w:val="00483292"/>
    <w:rsid w:val="0048391D"/>
    <w:rsid w:val="00483D0D"/>
    <w:rsid w:val="004850C0"/>
    <w:rsid w:val="00492E68"/>
    <w:rsid w:val="00494DA3"/>
    <w:rsid w:val="004A0078"/>
    <w:rsid w:val="004A0100"/>
    <w:rsid w:val="004A0CEE"/>
    <w:rsid w:val="004A29DA"/>
    <w:rsid w:val="004A2EC2"/>
    <w:rsid w:val="004A3B77"/>
    <w:rsid w:val="004A5928"/>
    <w:rsid w:val="004A5D95"/>
    <w:rsid w:val="004A6629"/>
    <w:rsid w:val="004A69CF"/>
    <w:rsid w:val="004A7C66"/>
    <w:rsid w:val="004A7D3E"/>
    <w:rsid w:val="004B1533"/>
    <w:rsid w:val="004B1627"/>
    <w:rsid w:val="004B31E4"/>
    <w:rsid w:val="004B3615"/>
    <w:rsid w:val="004B3734"/>
    <w:rsid w:val="004B61A6"/>
    <w:rsid w:val="004B697B"/>
    <w:rsid w:val="004B6989"/>
    <w:rsid w:val="004C01EF"/>
    <w:rsid w:val="004C4A52"/>
    <w:rsid w:val="004C51E3"/>
    <w:rsid w:val="004C546C"/>
    <w:rsid w:val="004C6CC6"/>
    <w:rsid w:val="004D002A"/>
    <w:rsid w:val="004D07EF"/>
    <w:rsid w:val="004D0C6B"/>
    <w:rsid w:val="004E24E3"/>
    <w:rsid w:val="004E3D79"/>
    <w:rsid w:val="004E527C"/>
    <w:rsid w:val="004E52A5"/>
    <w:rsid w:val="004E54DC"/>
    <w:rsid w:val="004F27B0"/>
    <w:rsid w:val="004F4ABF"/>
    <w:rsid w:val="004F6425"/>
    <w:rsid w:val="005006F3"/>
    <w:rsid w:val="00500F80"/>
    <w:rsid w:val="005016F0"/>
    <w:rsid w:val="0050300A"/>
    <w:rsid w:val="00505BD0"/>
    <w:rsid w:val="00507D17"/>
    <w:rsid w:val="00511A27"/>
    <w:rsid w:val="00511E44"/>
    <w:rsid w:val="00512CD9"/>
    <w:rsid w:val="005135B5"/>
    <w:rsid w:val="005153AF"/>
    <w:rsid w:val="00515DC1"/>
    <w:rsid w:val="00515F85"/>
    <w:rsid w:val="005161D4"/>
    <w:rsid w:val="00517A50"/>
    <w:rsid w:val="00517EB2"/>
    <w:rsid w:val="0052074F"/>
    <w:rsid w:val="00520A07"/>
    <w:rsid w:val="00522812"/>
    <w:rsid w:val="00522C40"/>
    <w:rsid w:val="00522E48"/>
    <w:rsid w:val="00523DEF"/>
    <w:rsid w:val="00525389"/>
    <w:rsid w:val="00525839"/>
    <w:rsid w:val="005301F7"/>
    <w:rsid w:val="005302DA"/>
    <w:rsid w:val="00531D05"/>
    <w:rsid w:val="00532FE0"/>
    <w:rsid w:val="005342FC"/>
    <w:rsid w:val="00535D63"/>
    <w:rsid w:val="00536309"/>
    <w:rsid w:val="005408E6"/>
    <w:rsid w:val="00541E86"/>
    <w:rsid w:val="00542E83"/>
    <w:rsid w:val="00543BBD"/>
    <w:rsid w:val="0054442A"/>
    <w:rsid w:val="00547A1D"/>
    <w:rsid w:val="00547F40"/>
    <w:rsid w:val="0055005D"/>
    <w:rsid w:val="00551E88"/>
    <w:rsid w:val="00553DC1"/>
    <w:rsid w:val="00560E6B"/>
    <w:rsid w:val="00563EDD"/>
    <w:rsid w:val="0056546D"/>
    <w:rsid w:val="005658F0"/>
    <w:rsid w:val="00567045"/>
    <w:rsid w:val="005739B9"/>
    <w:rsid w:val="00574141"/>
    <w:rsid w:val="005744C7"/>
    <w:rsid w:val="00575154"/>
    <w:rsid w:val="0057517B"/>
    <w:rsid w:val="005755EA"/>
    <w:rsid w:val="00582202"/>
    <w:rsid w:val="00582A68"/>
    <w:rsid w:val="00582CEB"/>
    <w:rsid w:val="00585CFE"/>
    <w:rsid w:val="0058661C"/>
    <w:rsid w:val="00587EB4"/>
    <w:rsid w:val="00593C67"/>
    <w:rsid w:val="005953B4"/>
    <w:rsid w:val="005A0136"/>
    <w:rsid w:val="005A0718"/>
    <w:rsid w:val="005A18E5"/>
    <w:rsid w:val="005A192E"/>
    <w:rsid w:val="005A19E8"/>
    <w:rsid w:val="005A201A"/>
    <w:rsid w:val="005A2929"/>
    <w:rsid w:val="005A30B3"/>
    <w:rsid w:val="005A3BC1"/>
    <w:rsid w:val="005A3C63"/>
    <w:rsid w:val="005A4098"/>
    <w:rsid w:val="005A5CE0"/>
    <w:rsid w:val="005A7A87"/>
    <w:rsid w:val="005A7C21"/>
    <w:rsid w:val="005A7E6C"/>
    <w:rsid w:val="005B2C32"/>
    <w:rsid w:val="005B37D0"/>
    <w:rsid w:val="005B4533"/>
    <w:rsid w:val="005B6578"/>
    <w:rsid w:val="005C170C"/>
    <w:rsid w:val="005C2D90"/>
    <w:rsid w:val="005C3218"/>
    <w:rsid w:val="005C35E3"/>
    <w:rsid w:val="005C5400"/>
    <w:rsid w:val="005C6052"/>
    <w:rsid w:val="005D39D1"/>
    <w:rsid w:val="005D4DFA"/>
    <w:rsid w:val="005D52F6"/>
    <w:rsid w:val="005D6261"/>
    <w:rsid w:val="005D78CE"/>
    <w:rsid w:val="005E0BC1"/>
    <w:rsid w:val="005E2DA6"/>
    <w:rsid w:val="005E5DEF"/>
    <w:rsid w:val="005E6561"/>
    <w:rsid w:val="005E7A9D"/>
    <w:rsid w:val="005F5E30"/>
    <w:rsid w:val="006022D0"/>
    <w:rsid w:val="00607C70"/>
    <w:rsid w:val="00610950"/>
    <w:rsid w:val="00612C05"/>
    <w:rsid w:val="00613219"/>
    <w:rsid w:val="006204E3"/>
    <w:rsid w:val="00621F6F"/>
    <w:rsid w:val="00622877"/>
    <w:rsid w:val="00623EFC"/>
    <w:rsid w:val="00623FB3"/>
    <w:rsid w:val="00624B1E"/>
    <w:rsid w:val="00624D39"/>
    <w:rsid w:val="00626D62"/>
    <w:rsid w:val="00627C0D"/>
    <w:rsid w:val="006305E8"/>
    <w:rsid w:val="00633728"/>
    <w:rsid w:val="006338DD"/>
    <w:rsid w:val="00636A23"/>
    <w:rsid w:val="00637294"/>
    <w:rsid w:val="0064106A"/>
    <w:rsid w:val="00641304"/>
    <w:rsid w:val="006448BC"/>
    <w:rsid w:val="006469A7"/>
    <w:rsid w:val="00646A7B"/>
    <w:rsid w:val="00646AA3"/>
    <w:rsid w:val="00647136"/>
    <w:rsid w:val="0065096F"/>
    <w:rsid w:val="0065406E"/>
    <w:rsid w:val="006546F1"/>
    <w:rsid w:val="00654736"/>
    <w:rsid w:val="00654CC3"/>
    <w:rsid w:val="00655F8E"/>
    <w:rsid w:val="0065608F"/>
    <w:rsid w:val="006574DC"/>
    <w:rsid w:val="006605EA"/>
    <w:rsid w:val="00662F09"/>
    <w:rsid w:val="00663361"/>
    <w:rsid w:val="00664326"/>
    <w:rsid w:val="00664400"/>
    <w:rsid w:val="00666C24"/>
    <w:rsid w:val="0067023D"/>
    <w:rsid w:val="006738C3"/>
    <w:rsid w:val="00681495"/>
    <w:rsid w:val="0068206B"/>
    <w:rsid w:val="00682B38"/>
    <w:rsid w:val="00682BC5"/>
    <w:rsid w:val="00683EA2"/>
    <w:rsid w:val="00686E8C"/>
    <w:rsid w:val="00687CA0"/>
    <w:rsid w:val="006903E7"/>
    <w:rsid w:val="00690A01"/>
    <w:rsid w:val="0069144D"/>
    <w:rsid w:val="00692DF7"/>
    <w:rsid w:val="00693D3C"/>
    <w:rsid w:val="00696534"/>
    <w:rsid w:val="00697B21"/>
    <w:rsid w:val="006A0F97"/>
    <w:rsid w:val="006A18A0"/>
    <w:rsid w:val="006A2532"/>
    <w:rsid w:val="006A320C"/>
    <w:rsid w:val="006A390C"/>
    <w:rsid w:val="006A40C4"/>
    <w:rsid w:val="006A4E01"/>
    <w:rsid w:val="006A4E58"/>
    <w:rsid w:val="006A50A8"/>
    <w:rsid w:val="006A6264"/>
    <w:rsid w:val="006A6B0F"/>
    <w:rsid w:val="006A6CE7"/>
    <w:rsid w:val="006A72E8"/>
    <w:rsid w:val="006A7CD7"/>
    <w:rsid w:val="006B05E2"/>
    <w:rsid w:val="006B24FA"/>
    <w:rsid w:val="006B4EC0"/>
    <w:rsid w:val="006B7122"/>
    <w:rsid w:val="006C16A0"/>
    <w:rsid w:val="006C32DA"/>
    <w:rsid w:val="006C38F2"/>
    <w:rsid w:val="006C4E43"/>
    <w:rsid w:val="006C7578"/>
    <w:rsid w:val="006C7596"/>
    <w:rsid w:val="006D1A3C"/>
    <w:rsid w:val="006D3E74"/>
    <w:rsid w:val="006D3EFF"/>
    <w:rsid w:val="006D6B15"/>
    <w:rsid w:val="006D6DA5"/>
    <w:rsid w:val="006D6E6D"/>
    <w:rsid w:val="006D7958"/>
    <w:rsid w:val="006E00A9"/>
    <w:rsid w:val="006E0989"/>
    <w:rsid w:val="006E3D1F"/>
    <w:rsid w:val="006E4DE3"/>
    <w:rsid w:val="006E54E5"/>
    <w:rsid w:val="006F013A"/>
    <w:rsid w:val="006F14FA"/>
    <w:rsid w:val="006F54B4"/>
    <w:rsid w:val="006F6126"/>
    <w:rsid w:val="006F7428"/>
    <w:rsid w:val="006F7849"/>
    <w:rsid w:val="0070007B"/>
    <w:rsid w:val="007025E6"/>
    <w:rsid w:val="007035D7"/>
    <w:rsid w:val="00704447"/>
    <w:rsid w:val="007051E7"/>
    <w:rsid w:val="007068E3"/>
    <w:rsid w:val="007069E5"/>
    <w:rsid w:val="007102DB"/>
    <w:rsid w:val="00711D1E"/>
    <w:rsid w:val="007210F6"/>
    <w:rsid w:val="00721C21"/>
    <w:rsid w:val="007221EB"/>
    <w:rsid w:val="0072461B"/>
    <w:rsid w:val="007265F0"/>
    <w:rsid w:val="007304C6"/>
    <w:rsid w:val="00730F56"/>
    <w:rsid w:val="00732BEE"/>
    <w:rsid w:val="00733BEA"/>
    <w:rsid w:val="00734873"/>
    <w:rsid w:val="00737DB3"/>
    <w:rsid w:val="00740B97"/>
    <w:rsid w:val="00741F41"/>
    <w:rsid w:val="00742595"/>
    <w:rsid w:val="0074651F"/>
    <w:rsid w:val="0074713D"/>
    <w:rsid w:val="00747D91"/>
    <w:rsid w:val="00752EA8"/>
    <w:rsid w:val="0075357D"/>
    <w:rsid w:val="0075693D"/>
    <w:rsid w:val="00756CA4"/>
    <w:rsid w:val="00757FDB"/>
    <w:rsid w:val="00767005"/>
    <w:rsid w:val="00772F9B"/>
    <w:rsid w:val="007731CF"/>
    <w:rsid w:val="00773E48"/>
    <w:rsid w:val="007752A5"/>
    <w:rsid w:val="00775CD0"/>
    <w:rsid w:val="0077637D"/>
    <w:rsid w:val="0077699D"/>
    <w:rsid w:val="00780437"/>
    <w:rsid w:val="0078049D"/>
    <w:rsid w:val="00780C52"/>
    <w:rsid w:val="00781103"/>
    <w:rsid w:val="007832C8"/>
    <w:rsid w:val="00784999"/>
    <w:rsid w:val="00784F18"/>
    <w:rsid w:val="007853DE"/>
    <w:rsid w:val="0078582F"/>
    <w:rsid w:val="007859EA"/>
    <w:rsid w:val="00786F83"/>
    <w:rsid w:val="007914EC"/>
    <w:rsid w:val="00792ABF"/>
    <w:rsid w:val="0079340B"/>
    <w:rsid w:val="00796A04"/>
    <w:rsid w:val="007A0852"/>
    <w:rsid w:val="007A0F2F"/>
    <w:rsid w:val="007A30C1"/>
    <w:rsid w:val="007A3C12"/>
    <w:rsid w:val="007A6D19"/>
    <w:rsid w:val="007B1A71"/>
    <w:rsid w:val="007B31F3"/>
    <w:rsid w:val="007B5183"/>
    <w:rsid w:val="007B566A"/>
    <w:rsid w:val="007B6D11"/>
    <w:rsid w:val="007B73F9"/>
    <w:rsid w:val="007C0B50"/>
    <w:rsid w:val="007C204C"/>
    <w:rsid w:val="007C221F"/>
    <w:rsid w:val="007C2BB7"/>
    <w:rsid w:val="007C5CA1"/>
    <w:rsid w:val="007D1463"/>
    <w:rsid w:val="007D3A46"/>
    <w:rsid w:val="007D5179"/>
    <w:rsid w:val="007D5A2A"/>
    <w:rsid w:val="007D76D8"/>
    <w:rsid w:val="007E1438"/>
    <w:rsid w:val="007E1CAD"/>
    <w:rsid w:val="007E2BFC"/>
    <w:rsid w:val="007E400F"/>
    <w:rsid w:val="007E439A"/>
    <w:rsid w:val="007E506F"/>
    <w:rsid w:val="007E511B"/>
    <w:rsid w:val="007E5393"/>
    <w:rsid w:val="007E58D0"/>
    <w:rsid w:val="007E70C8"/>
    <w:rsid w:val="007E725A"/>
    <w:rsid w:val="007E7A89"/>
    <w:rsid w:val="007F0094"/>
    <w:rsid w:val="007F05A6"/>
    <w:rsid w:val="007F1A70"/>
    <w:rsid w:val="007F394D"/>
    <w:rsid w:val="007F48BD"/>
    <w:rsid w:val="007F50ED"/>
    <w:rsid w:val="007F7608"/>
    <w:rsid w:val="007F7C64"/>
    <w:rsid w:val="0080022C"/>
    <w:rsid w:val="00800566"/>
    <w:rsid w:val="008005CE"/>
    <w:rsid w:val="008013F4"/>
    <w:rsid w:val="0080398B"/>
    <w:rsid w:val="00803FD4"/>
    <w:rsid w:val="00804939"/>
    <w:rsid w:val="0080531C"/>
    <w:rsid w:val="008159C7"/>
    <w:rsid w:val="00815FDF"/>
    <w:rsid w:val="00817F3A"/>
    <w:rsid w:val="00820704"/>
    <w:rsid w:val="00820EEB"/>
    <w:rsid w:val="00821C5C"/>
    <w:rsid w:val="00824563"/>
    <w:rsid w:val="0082603A"/>
    <w:rsid w:val="008269D2"/>
    <w:rsid w:val="00827943"/>
    <w:rsid w:val="00830552"/>
    <w:rsid w:val="00831140"/>
    <w:rsid w:val="0083352B"/>
    <w:rsid w:val="00833E74"/>
    <w:rsid w:val="008355E8"/>
    <w:rsid w:val="00836816"/>
    <w:rsid w:val="0084032D"/>
    <w:rsid w:val="008403D0"/>
    <w:rsid w:val="00840F1E"/>
    <w:rsid w:val="0084236D"/>
    <w:rsid w:val="00842D6D"/>
    <w:rsid w:val="0085207C"/>
    <w:rsid w:val="00852D4B"/>
    <w:rsid w:val="00854A37"/>
    <w:rsid w:val="00856773"/>
    <w:rsid w:val="00857F19"/>
    <w:rsid w:val="008605D9"/>
    <w:rsid w:val="00862CB9"/>
    <w:rsid w:val="00863090"/>
    <w:rsid w:val="00863C11"/>
    <w:rsid w:val="00864174"/>
    <w:rsid w:val="008644BE"/>
    <w:rsid w:val="00864B7B"/>
    <w:rsid w:val="008662B4"/>
    <w:rsid w:val="00866C21"/>
    <w:rsid w:val="0086750B"/>
    <w:rsid w:val="008705B6"/>
    <w:rsid w:val="0087561B"/>
    <w:rsid w:val="0087663C"/>
    <w:rsid w:val="008817F6"/>
    <w:rsid w:val="008819D2"/>
    <w:rsid w:val="00882D2E"/>
    <w:rsid w:val="00885134"/>
    <w:rsid w:val="00885F01"/>
    <w:rsid w:val="0088664A"/>
    <w:rsid w:val="0088689A"/>
    <w:rsid w:val="00886F3A"/>
    <w:rsid w:val="00887157"/>
    <w:rsid w:val="008909C3"/>
    <w:rsid w:val="00890A1B"/>
    <w:rsid w:val="00891821"/>
    <w:rsid w:val="00892DCA"/>
    <w:rsid w:val="00893E71"/>
    <w:rsid w:val="008950E6"/>
    <w:rsid w:val="0089514B"/>
    <w:rsid w:val="00897CC7"/>
    <w:rsid w:val="008A0DDC"/>
    <w:rsid w:val="008A1313"/>
    <w:rsid w:val="008A531B"/>
    <w:rsid w:val="008A5CE4"/>
    <w:rsid w:val="008A7A95"/>
    <w:rsid w:val="008B1051"/>
    <w:rsid w:val="008B1D15"/>
    <w:rsid w:val="008B1E63"/>
    <w:rsid w:val="008B24AD"/>
    <w:rsid w:val="008B481F"/>
    <w:rsid w:val="008B4F21"/>
    <w:rsid w:val="008B5E92"/>
    <w:rsid w:val="008B76CE"/>
    <w:rsid w:val="008B79BF"/>
    <w:rsid w:val="008C394C"/>
    <w:rsid w:val="008C5CD9"/>
    <w:rsid w:val="008C5D67"/>
    <w:rsid w:val="008C64E6"/>
    <w:rsid w:val="008C6A68"/>
    <w:rsid w:val="008C6DFD"/>
    <w:rsid w:val="008C70AA"/>
    <w:rsid w:val="008C783A"/>
    <w:rsid w:val="008D065B"/>
    <w:rsid w:val="008D06B4"/>
    <w:rsid w:val="008D20E5"/>
    <w:rsid w:val="008D38BC"/>
    <w:rsid w:val="008D4066"/>
    <w:rsid w:val="008D521A"/>
    <w:rsid w:val="008D5898"/>
    <w:rsid w:val="008D674A"/>
    <w:rsid w:val="008D6FB8"/>
    <w:rsid w:val="008E1047"/>
    <w:rsid w:val="008E24A6"/>
    <w:rsid w:val="008E37ED"/>
    <w:rsid w:val="008E38B5"/>
    <w:rsid w:val="008E56E4"/>
    <w:rsid w:val="008F0614"/>
    <w:rsid w:val="008F07FD"/>
    <w:rsid w:val="008F0844"/>
    <w:rsid w:val="008F23FE"/>
    <w:rsid w:val="008F72CA"/>
    <w:rsid w:val="009025DE"/>
    <w:rsid w:val="009033B5"/>
    <w:rsid w:val="00903CC3"/>
    <w:rsid w:val="009042D5"/>
    <w:rsid w:val="0090537B"/>
    <w:rsid w:val="009065F8"/>
    <w:rsid w:val="009074CA"/>
    <w:rsid w:val="00910402"/>
    <w:rsid w:val="00911139"/>
    <w:rsid w:val="009112D9"/>
    <w:rsid w:val="009119EB"/>
    <w:rsid w:val="00912C67"/>
    <w:rsid w:val="009138CD"/>
    <w:rsid w:val="0091542E"/>
    <w:rsid w:val="009160F9"/>
    <w:rsid w:val="00916580"/>
    <w:rsid w:val="00917F73"/>
    <w:rsid w:val="00922ACA"/>
    <w:rsid w:val="00923B67"/>
    <w:rsid w:val="00926F9F"/>
    <w:rsid w:val="00930A2B"/>
    <w:rsid w:val="00931097"/>
    <w:rsid w:val="0093205D"/>
    <w:rsid w:val="00932CBC"/>
    <w:rsid w:val="00932FFB"/>
    <w:rsid w:val="009358DE"/>
    <w:rsid w:val="00936634"/>
    <w:rsid w:val="00936E9E"/>
    <w:rsid w:val="00937AF0"/>
    <w:rsid w:val="00941A47"/>
    <w:rsid w:val="00944CC6"/>
    <w:rsid w:val="00946E9D"/>
    <w:rsid w:val="009473DF"/>
    <w:rsid w:val="00950BE6"/>
    <w:rsid w:val="0095309E"/>
    <w:rsid w:val="009531F5"/>
    <w:rsid w:val="00956C31"/>
    <w:rsid w:val="00962559"/>
    <w:rsid w:val="009628F1"/>
    <w:rsid w:val="00962E42"/>
    <w:rsid w:val="0096480C"/>
    <w:rsid w:val="00965ABE"/>
    <w:rsid w:val="00966E8F"/>
    <w:rsid w:val="009729AF"/>
    <w:rsid w:val="00973A7D"/>
    <w:rsid w:val="00973D1F"/>
    <w:rsid w:val="00973EFB"/>
    <w:rsid w:val="009769D1"/>
    <w:rsid w:val="00976FF7"/>
    <w:rsid w:val="009818E4"/>
    <w:rsid w:val="00981959"/>
    <w:rsid w:val="00985496"/>
    <w:rsid w:val="009870A8"/>
    <w:rsid w:val="00987A43"/>
    <w:rsid w:val="00990D82"/>
    <w:rsid w:val="00990E08"/>
    <w:rsid w:val="00992C0E"/>
    <w:rsid w:val="009941F1"/>
    <w:rsid w:val="0099544B"/>
    <w:rsid w:val="0099604E"/>
    <w:rsid w:val="0099664C"/>
    <w:rsid w:val="009978A2"/>
    <w:rsid w:val="009A0330"/>
    <w:rsid w:val="009A0F16"/>
    <w:rsid w:val="009A13D0"/>
    <w:rsid w:val="009A1FF2"/>
    <w:rsid w:val="009A2076"/>
    <w:rsid w:val="009A25C7"/>
    <w:rsid w:val="009A2903"/>
    <w:rsid w:val="009A2D6B"/>
    <w:rsid w:val="009A6106"/>
    <w:rsid w:val="009A68B1"/>
    <w:rsid w:val="009A7049"/>
    <w:rsid w:val="009A790B"/>
    <w:rsid w:val="009B3113"/>
    <w:rsid w:val="009B39C8"/>
    <w:rsid w:val="009B496B"/>
    <w:rsid w:val="009B55E1"/>
    <w:rsid w:val="009B56EE"/>
    <w:rsid w:val="009B5F86"/>
    <w:rsid w:val="009B5FC6"/>
    <w:rsid w:val="009B6F0D"/>
    <w:rsid w:val="009B7AA9"/>
    <w:rsid w:val="009C02A4"/>
    <w:rsid w:val="009C348B"/>
    <w:rsid w:val="009C37FA"/>
    <w:rsid w:val="009C5F54"/>
    <w:rsid w:val="009C6385"/>
    <w:rsid w:val="009D4573"/>
    <w:rsid w:val="009D554D"/>
    <w:rsid w:val="009E08A8"/>
    <w:rsid w:val="009E0D82"/>
    <w:rsid w:val="009E41C8"/>
    <w:rsid w:val="009E48E4"/>
    <w:rsid w:val="009E4D3A"/>
    <w:rsid w:val="009E52D1"/>
    <w:rsid w:val="009E6B60"/>
    <w:rsid w:val="009E761F"/>
    <w:rsid w:val="009F08D2"/>
    <w:rsid w:val="009F1183"/>
    <w:rsid w:val="009F39D8"/>
    <w:rsid w:val="009F48BE"/>
    <w:rsid w:val="009F4F5E"/>
    <w:rsid w:val="009F5472"/>
    <w:rsid w:val="00A00473"/>
    <w:rsid w:val="00A01318"/>
    <w:rsid w:val="00A02562"/>
    <w:rsid w:val="00A049B0"/>
    <w:rsid w:val="00A04B3C"/>
    <w:rsid w:val="00A057BB"/>
    <w:rsid w:val="00A070BE"/>
    <w:rsid w:val="00A07963"/>
    <w:rsid w:val="00A11963"/>
    <w:rsid w:val="00A1215C"/>
    <w:rsid w:val="00A12A79"/>
    <w:rsid w:val="00A13433"/>
    <w:rsid w:val="00A14DFF"/>
    <w:rsid w:val="00A166A7"/>
    <w:rsid w:val="00A16D6D"/>
    <w:rsid w:val="00A17354"/>
    <w:rsid w:val="00A20DAC"/>
    <w:rsid w:val="00A21FBE"/>
    <w:rsid w:val="00A236BE"/>
    <w:rsid w:val="00A249C5"/>
    <w:rsid w:val="00A26FAF"/>
    <w:rsid w:val="00A35382"/>
    <w:rsid w:val="00A353F5"/>
    <w:rsid w:val="00A36155"/>
    <w:rsid w:val="00A4173D"/>
    <w:rsid w:val="00A444F8"/>
    <w:rsid w:val="00A5076D"/>
    <w:rsid w:val="00A530A0"/>
    <w:rsid w:val="00A53288"/>
    <w:rsid w:val="00A53BFE"/>
    <w:rsid w:val="00A53C51"/>
    <w:rsid w:val="00A53F53"/>
    <w:rsid w:val="00A54D7F"/>
    <w:rsid w:val="00A5557D"/>
    <w:rsid w:val="00A5748A"/>
    <w:rsid w:val="00A60267"/>
    <w:rsid w:val="00A6284E"/>
    <w:rsid w:val="00A632FE"/>
    <w:rsid w:val="00A6435E"/>
    <w:rsid w:val="00A659F9"/>
    <w:rsid w:val="00A67BC1"/>
    <w:rsid w:val="00A67E8C"/>
    <w:rsid w:val="00A700C6"/>
    <w:rsid w:val="00A73C8E"/>
    <w:rsid w:val="00A74A58"/>
    <w:rsid w:val="00A752BA"/>
    <w:rsid w:val="00A76E8F"/>
    <w:rsid w:val="00A80D15"/>
    <w:rsid w:val="00A8394F"/>
    <w:rsid w:val="00A839FB"/>
    <w:rsid w:val="00A839FF"/>
    <w:rsid w:val="00A84111"/>
    <w:rsid w:val="00A84B01"/>
    <w:rsid w:val="00A84F39"/>
    <w:rsid w:val="00A855DD"/>
    <w:rsid w:val="00A91987"/>
    <w:rsid w:val="00A94D4A"/>
    <w:rsid w:val="00A94F97"/>
    <w:rsid w:val="00A968E8"/>
    <w:rsid w:val="00AA1043"/>
    <w:rsid w:val="00AA1495"/>
    <w:rsid w:val="00AA19D2"/>
    <w:rsid w:val="00AA29AD"/>
    <w:rsid w:val="00AA2B91"/>
    <w:rsid w:val="00AA305A"/>
    <w:rsid w:val="00AA45F5"/>
    <w:rsid w:val="00AA706C"/>
    <w:rsid w:val="00AB019F"/>
    <w:rsid w:val="00AB1AD2"/>
    <w:rsid w:val="00AB258B"/>
    <w:rsid w:val="00AB742E"/>
    <w:rsid w:val="00AB7C14"/>
    <w:rsid w:val="00AC3A58"/>
    <w:rsid w:val="00AC55BF"/>
    <w:rsid w:val="00AC69C5"/>
    <w:rsid w:val="00AC72C2"/>
    <w:rsid w:val="00AD1F29"/>
    <w:rsid w:val="00AD2167"/>
    <w:rsid w:val="00AD2E5B"/>
    <w:rsid w:val="00AD3EA3"/>
    <w:rsid w:val="00AD41CD"/>
    <w:rsid w:val="00AD45E3"/>
    <w:rsid w:val="00AE05AD"/>
    <w:rsid w:val="00AE0B56"/>
    <w:rsid w:val="00AE7B2A"/>
    <w:rsid w:val="00AF209F"/>
    <w:rsid w:val="00AF21D7"/>
    <w:rsid w:val="00AF22D0"/>
    <w:rsid w:val="00AF3621"/>
    <w:rsid w:val="00AF5887"/>
    <w:rsid w:val="00AF72BE"/>
    <w:rsid w:val="00B00D71"/>
    <w:rsid w:val="00B01A77"/>
    <w:rsid w:val="00B01AAD"/>
    <w:rsid w:val="00B01FBA"/>
    <w:rsid w:val="00B04D2D"/>
    <w:rsid w:val="00B05744"/>
    <w:rsid w:val="00B05925"/>
    <w:rsid w:val="00B07894"/>
    <w:rsid w:val="00B12F31"/>
    <w:rsid w:val="00B13FF3"/>
    <w:rsid w:val="00B14043"/>
    <w:rsid w:val="00B17979"/>
    <w:rsid w:val="00B207E3"/>
    <w:rsid w:val="00B212CD"/>
    <w:rsid w:val="00B22F57"/>
    <w:rsid w:val="00B23237"/>
    <w:rsid w:val="00B249CB"/>
    <w:rsid w:val="00B26450"/>
    <w:rsid w:val="00B26B78"/>
    <w:rsid w:val="00B276D1"/>
    <w:rsid w:val="00B309E5"/>
    <w:rsid w:val="00B30A03"/>
    <w:rsid w:val="00B32F06"/>
    <w:rsid w:val="00B37342"/>
    <w:rsid w:val="00B37788"/>
    <w:rsid w:val="00B416F6"/>
    <w:rsid w:val="00B41747"/>
    <w:rsid w:val="00B41AC3"/>
    <w:rsid w:val="00B43A2B"/>
    <w:rsid w:val="00B43EDF"/>
    <w:rsid w:val="00B459BD"/>
    <w:rsid w:val="00B45A76"/>
    <w:rsid w:val="00B45AB4"/>
    <w:rsid w:val="00B45C8B"/>
    <w:rsid w:val="00B517D4"/>
    <w:rsid w:val="00B55405"/>
    <w:rsid w:val="00B556D2"/>
    <w:rsid w:val="00B56EC6"/>
    <w:rsid w:val="00B61FDF"/>
    <w:rsid w:val="00B62A6B"/>
    <w:rsid w:val="00B636BD"/>
    <w:rsid w:val="00B637E5"/>
    <w:rsid w:val="00B64F93"/>
    <w:rsid w:val="00B65857"/>
    <w:rsid w:val="00B669AA"/>
    <w:rsid w:val="00B66E18"/>
    <w:rsid w:val="00B700BF"/>
    <w:rsid w:val="00B70200"/>
    <w:rsid w:val="00B702E3"/>
    <w:rsid w:val="00B720E6"/>
    <w:rsid w:val="00B7433C"/>
    <w:rsid w:val="00B76253"/>
    <w:rsid w:val="00B814AA"/>
    <w:rsid w:val="00B81EEA"/>
    <w:rsid w:val="00B83573"/>
    <w:rsid w:val="00B83D0F"/>
    <w:rsid w:val="00B84BE0"/>
    <w:rsid w:val="00B8586A"/>
    <w:rsid w:val="00B8716A"/>
    <w:rsid w:val="00B874BB"/>
    <w:rsid w:val="00B90EC7"/>
    <w:rsid w:val="00B9149E"/>
    <w:rsid w:val="00B92CA9"/>
    <w:rsid w:val="00B9311E"/>
    <w:rsid w:val="00B94949"/>
    <w:rsid w:val="00B951B0"/>
    <w:rsid w:val="00B96FFA"/>
    <w:rsid w:val="00BA0562"/>
    <w:rsid w:val="00BA0880"/>
    <w:rsid w:val="00BA3028"/>
    <w:rsid w:val="00BA320E"/>
    <w:rsid w:val="00BA3A0A"/>
    <w:rsid w:val="00BA3BB3"/>
    <w:rsid w:val="00BA7DE1"/>
    <w:rsid w:val="00BB0AD8"/>
    <w:rsid w:val="00BB161E"/>
    <w:rsid w:val="00BB34AA"/>
    <w:rsid w:val="00BB368D"/>
    <w:rsid w:val="00BB387D"/>
    <w:rsid w:val="00BB3E60"/>
    <w:rsid w:val="00BB4273"/>
    <w:rsid w:val="00BB59D7"/>
    <w:rsid w:val="00BB7915"/>
    <w:rsid w:val="00BB7943"/>
    <w:rsid w:val="00BC1434"/>
    <w:rsid w:val="00BC409A"/>
    <w:rsid w:val="00BC5498"/>
    <w:rsid w:val="00BC5990"/>
    <w:rsid w:val="00BC79C5"/>
    <w:rsid w:val="00BC7D0B"/>
    <w:rsid w:val="00BD0087"/>
    <w:rsid w:val="00BD0CF0"/>
    <w:rsid w:val="00BD1E5E"/>
    <w:rsid w:val="00BD56AA"/>
    <w:rsid w:val="00BE03A4"/>
    <w:rsid w:val="00BE0C77"/>
    <w:rsid w:val="00BE17CF"/>
    <w:rsid w:val="00BE182A"/>
    <w:rsid w:val="00BE62DD"/>
    <w:rsid w:val="00BE7660"/>
    <w:rsid w:val="00BF0175"/>
    <w:rsid w:val="00BF18C0"/>
    <w:rsid w:val="00BF2F73"/>
    <w:rsid w:val="00BF33BC"/>
    <w:rsid w:val="00BF4699"/>
    <w:rsid w:val="00BF6AC0"/>
    <w:rsid w:val="00BF6BD9"/>
    <w:rsid w:val="00BF75F2"/>
    <w:rsid w:val="00C03751"/>
    <w:rsid w:val="00C0658F"/>
    <w:rsid w:val="00C13267"/>
    <w:rsid w:val="00C133D2"/>
    <w:rsid w:val="00C161D8"/>
    <w:rsid w:val="00C1674A"/>
    <w:rsid w:val="00C170C1"/>
    <w:rsid w:val="00C17163"/>
    <w:rsid w:val="00C17B17"/>
    <w:rsid w:val="00C20038"/>
    <w:rsid w:val="00C21182"/>
    <w:rsid w:val="00C21DDC"/>
    <w:rsid w:val="00C222FE"/>
    <w:rsid w:val="00C2390F"/>
    <w:rsid w:val="00C23D9E"/>
    <w:rsid w:val="00C3415C"/>
    <w:rsid w:val="00C34319"/>
    <w:rsid w:val="00C357B7"/>
    <w:rsid w:val="00C3639A"/>
    <w:rsid w:val="00C401AB"/>
    <w:rsid w:val="00C40258"/>
    <w:rsid w:val="00C41213"/>
    <w:rsid w:val="00C42B34"/>
    <w:rsid w:val="00C4455F"/>
    <w:rsid w:val="00C47278"/>
    <w:rsid w:val="00C50DC7"/>
    <w:rsid w:val="00C52FA4"/>
    <w:rsid w:val="00C538C2"/>
    <w:rsid w:val="00C54D9D"/>
    <w:rsid w:val="00C6179A"/>
    <w:rsid w:val="00C642CF"/>
    <w:rsid w:val="00C64A7C"/>
    <w:rsid w:val="00C703D4"/>
    <w:rsid w:val="00C70CC8"/>
    <w:rsid w:val="00C730B7"/>
    <w:rsid w:val="00C75490"/>
    <w:rsid w:val="00C7681C"/>
    <w:rsid w:val="00C769F8"/>
    <w:rsid w:val="00C811E6"/>
    <w:rsid w:val="00C82F38"/>
    <w:rsid w:val="00C834C3"/>
    <w:rsid w:val="00C8401D"/>
    <w:rsid w:val="00C84949"/>
    <w:rsid w:val="00C85340"/>
    <w:rsid w:val="00C85CC3"/>
    <w:rsid w:val="00C86947"/>
    <w:rsid w:val="00C86955"/>
    <w:rsid w:val="00C90FFF"/>
    <w:rsid w:val="00C92405"/>
    <w:rsid w:val="00C942C7"/>
    <w:rsid w:val="00C950E4"/>
    <w:rsid w:val="00C95972"/>
    <w:rsid w:val="00C95981"/>
    <w:rsid w:val="00C96AAD"/>
    <w:rsid w:val="00CA1F78"/>
    <w:rsid w:val="00CA2C62"/>
    <w:rsid w:val="00CA336D"/>
    <w:rsid w:val="00CB2B1C"/>
    <w:rsid w:val="00CB44AF"/>
    <w:rsid w:val="00CB733B"/>
    <w:rsid w:val="00CB73EB"/>
    <w:rsid w:val="00CC6B52"/>
    <w:rsid w:val="00CC7C10"/>
    <w:rsid w:val="00CD1362"/>
    <w:rsid w:val="00CD1D23"/>
    <w:rsid w:val="00CD3A47"/>
    <w:rsid w:val="00CD427E"/>
    <w:rsid w:val="00CD4E7D"/>
    <w:rsid w:val="00CD518A"/>
    <w:rsid w:val="00CD5995"/>
    <w:rsid w:val="00CD754F"/>
    <w:rsid w:val="00CE0CCF"/>
    <w:rsid w:val="00CE4B92"/>
    <w:rsid w:val="00CE54E1"/>
    <w:rsid w:val="00CE719E"/>
    <w:rsid w:val="00CE7F47"/>
    <w:rsid w:val="00CF1A2A"/>
    <w:rsid w:val="00CF1E0D"/>
    <w:rsid w:val="00CF3CBB"/>
    <w:rsid w:val="00CF4735"/>
    <w:rsid w:val="00CF60AC"/>
    <w:rsid w:val="00CF7B96"/>
    <w:rsid w:val="00D00B59"/>
    <w:rsid w:val="00D010ED"/>
    <w:rsid w:val="00D013F6"/>
    <w:rsid w:val="00D02F57"/>
    <w:rsid w:val="00D10368"/>
    <w:rsid w:val="00D117B5"/>
    <w:rsid w:val="00D11C4B"/>
    <w:rsid w:val="00D1222A"/>
    <w:rsid w:val="00D12373"/>
    <w:rsid w:val="00D136B5"/>
    <w:rsid w:val="00D157E0"/>
    <w:rsid w:val="00D158A1"/>
    <w:rsid w:val="00D16103"/>
    <w:rsid w:val="00D16761"/>
    <w:rsid w:val="00D16F3B"/>
    <w:rsid w:val="00D206FC"/>
    <w:rsid w:val="00D21BD1"/>
    <w:rsid w:val="00D22FB7"/>
    <w:rsid w:val="00D23223"/>
    <w:rsid w:val="00D23E85"/>
    <w:rsid w:val="00D24427"/>
    <w:rsid w:val="00D27702"/>
    <w:rsid w:val="00D27825"/>
    <w:rsid w:val="00D31899"/>
    <w:rsid w:val="00D32106"/>
    <w:rsid w:val="00D337EB"/>
    <w:rsid w:val="00D3686A"/>
    <w:rsid w:val="00D403FF"/>
    <w:rsid w:val="00D41F39"/>
    <w:rsid w:val="00D4370A"/>
    <w:rsid w:val="00D43F40"/>
    <w:rsid w:val="00D508DB"/>
    <w:rsid w:val="00D53BA1"/>
    <w:rsid w:val="00D60BE9"/>
    <w:rsid w:val="00D63B05"/>
    <w:rsid w:val="00D6593A"/>
    <w:rsid w:val="00D6662E"/>
    <w:rsid w:val="00D66C77"/>
    <w:rsid w:val="00D715F6"/>
    <w:rsid w:val="00D72A90"/>
    <w:rsid w:val="00D73242"/>
    <w:rsid w:val="00D7395B"/>
    <w:rsid w:val="00D73F27"/>
    <w:rsid w:val="00D7514B"/>
    <w:rsid w:val="00D76D34"/>
    <w:rsid w:val="00D774EA"/>
    <w:rsid w:val="00D774FE"/>
    <w:rsid w:val="00D778FA"/>
    <w:rsid w:val="00D809F0"/>
    <w:rsid w:val="00D8123F"/>
    <w:rsid w:val="00D81DE2"/>
    <w:rsid w:val="00D825B7"/>
    <w:rsid w:val="00D83783"/>
    <w:rsid w:val="00D837CF"/>
    <w:rsid w:val="00D85DA3"/>
    <w:rsid w:val="00D87C65"/>
    <w:rsid w:val="00D90897"/>
    <w:rsid w:val="00D91234"/>
    <w:rsid w:val="00D925B3"/>
    <w:rsid w:val="00D92DB7"/>
    <w:rsid w:val="00D9486C"/>
    <w:rsid w:val="00DA01FB"/>
    <w:rsid w:val="00DA171C"/>
    <w:rsid w:val="00DA48BB"/>
    <w:rsid w:val="00DA7244"/>
    <w:rsid w:val="00DB0194"/>
    <w:rsid w:val="00DB0C4F"/>
    <w:rsid w:val="00DB4298"/>
    <w:rsid w:val="00DB5850"/>
    <w:rsid w:val="00DB7115"/>
    <w:rsid w:val="00DB7784"/>
    <w:rsid w:val="00DC0542"/>
    <w:rsid w:val="00DC0A36"/>
    <w:rsid w:val="00DC0E9E"/>
    <w:rsid w:val="00DC2A57"/>
    <w:rsid w:val="00DC47EB"/>
    <w:rsid w:val="00DC6A40"/>
    <w:rsid w:val="00DC6E0F"/>
    <w:rsid w:val="00DC7270"/>
    <w:rsid w:val="00DD0455"/>
    <w:rsid w:val="00DD1298"/>
    <w:rsid w:val="00DD14D8"/>
    <w:rsid w:val="00DD2352"/>
    <w:rsid w:val="00DD2437"/>
    <w:rsid w:val="00DD4790"/>
    <w:rsid w:val="00DD4C5A"/>
    <w:rsid w:val="00DD4CDD"/>
    <w:rsid w:val="00DD72D0"/>
    <w:rsid w:val="00DE074F"/>
    <w:rsid w:val="00DE3AF3"/>
    <w:rsid w:val="00DE6904"/>
    <w:rsid w:val="00DE6966"/>
    <w:rsid w:val="00DF2BA0"/>
    <w:rsid w:val="00DF418F"/>
    <w:rsid w:val="00DF4190"/>
    <w:rsid w:val="00DF601D"/>
    <w:rsid w:val="00DF6212"/>
    <w:rsid w:val="00DF6D70"/>
    <w:rsid w:val="00DF70A9"/>
    <w:rsid w:val="00DF7C98"/>
    <w:rsid w:val="00E0054E"/>
    <w:rsid w:val="00E034B3"/>
    <w:rsid w:val="00E03A33"/>
    <w:rsid w:val="00E04813"/>
    <w:rsid w:val="00E06BF1"/>
    <w:rsid w:val="00E1066C"/>
    <w:rsid w:val="00E10CD6"/>
    <w:rsid w:val="00E13D35"/>
    <w:rsid w:val="00E13F6B"/>
    <w:rsid w:val="00E15147"/>
    <w:rsid w:val="00E15DC2"/>
    <w:rsid w:val="00E16374"/>
    <w:rsid w:val="00E16591"/>
    <w:rsid w:val="00E166C9"/>
    <w:rsid w:val="00E176E6"/>
    <w:rsid w:val="00E17FD6"/>
    <w:rsid w:val="00E23112"/>
    <w:rsid w:val="00E23A51"/>
    <w:rsid w:val="00E253FF"/>
    <w:rsid w:val="00E25884"/>
    <w:rsid w:val="00E27E1F"/>
    <w:rsid w:val="00E30181"/>
    <w:rsid w:val="00E30CA3"/>
    <w:rsid w:val="00E32034"/>
    <w:rsid w:val="00E32C1A"/>
    <w:rsid w:val="00E362E0"/>
    <w:rsid w:val="00E3696F"/>
    <w:rsid w:val="00E3697B"/>
    <w:rsid w:val="00E373F7"/>
    <w:rsid w:val="00E3782D"/>
    <w:rsid w:val="00E3793C"/>
    <w:rsid w:val="00E41430"/>
    <w:rsid w:val="00E44B41"/>
    <w:rsid w:val="00E50811"/>
    <w:rsid w:val="00E54B33"/>
    <w:rsid w:val="00E56C13"/>
    <w:rsid w:val="00E56FE8"/>
    <w:rsid w:val="00E570E6"/>
    <w:rsid w:val="00E572BA"/>
    <w:rsid w:val="00E60BCB"/>
    <w:rsid w:val="00E60D6F"/>
    <w:rsid w:val="00E61210"/>
    <w:rsid w:val="00E62B00"/>
    <w:rsid w:val="00E63170"/>
    <w:rsid w:val="00E64CB8"/>
    <w:rsid w:val="00E655C1"/>
    <w:rsid w:val="00E66072"/>
    <w:rsid w:val="00E678F6"/>
    <w:rsid w:val="00E703B7"/>
    <w:rsid w:val="00E713ED"/>
    <w:rsid w:val="00E7388B"/>
    <w:rsid w:val="00E73A44"/>
    <w:rsid w:val="00E7474E"/>
    <w:rsid w:val="00E74E72"/>
    <w:rsid w:val="00E752B5"/>
    <w:rsid w:val="00E754A8"/>
    <w:rsid w:val="00E76831"/>
    <w:rsid w:val="00E76E65"/>
    <w:rsid w:val="00E77326"/>
    <w:rsid w:val="00E77CC2"/>
    <w:rsid w:val="00E81CEF"/>
    <w:rsid w:val="00E82893"/>
    <w:rsid w:val="00E829E9"/>
    <w:rsid w:val="00E82F93"/>
    <w:rsid w:val="00E84BBF"/>
    <w:rsid w:val="00E87D84"/>
    <w:rsid w:val="00E918C9"/>
    <w:rsid w:val="00E93DAE"/>
    <w:rsid w:val="00E9797F"/>
    <w:rsid w:val="00EA15A2"/>
    <w:rsid w:val="00EA1FC8"/>
    <w:rsid w:val="00EA224F"/>
    <w:rsid w:val="00EA4424"/>
    <w:rsid w:val="00EA5008"/>
    <w:rsid w:val="00EA5F6D"/>
    <w:rsid w:val="00EA60FA"/>
    <w:rsid w:val="00EA683B"/>
    <w:rsid w:val="00EA697B"/>
    <w:rsid w:val="00EB0089"/>
    <w:rsid w:val="00EB3B5E"/>
    <w:rsid w:val="00EB4564"/>
    <w:rsid w:val="00EB4724"/>
    <w:rsid w:val="00EB52C4"/>
    <w:rsid w:val="00EB7E08"/>
    <w:rsid w:val="00EC028F"/>
    <w:rsid w:val="00EC2695"/>
    <w:rsid w:val="00EC3AD1"/>
    <w:rsid w:val="00EC3E21"/>
    <w:rsid w:val="00EC486A"/>
    <w:rsid w:val="00EC66F3"/>
    <w:rsid w:val="00EC6B3A"/>
    <w:rsid w:val="00EC725E"/>
    <w:rsid w:val="00EC7809"/>
    <w:rsid w:val="00ED1691"/>
    <w:rsid w:val="00ED1C45"/>
    <w:rsid w:val="00ED5096"/>
    <w:rsid w:val="00EE2EAF"/>
    <w:rsid w:val="00EE52C3"/>
    <w:rsid w:val="00EE6ABB"/>
    <w:rsid w:val="00EF13F1"/>
    <w:rsid w:val="00EF2BE1"/>
    <w:rsid w:val="00EF2C21"/>
    <w:rsid w:val="00EF3141"/>
    <w:rsid w:val="00EF51A1"/>
    <w:rsid w:val="00EF7C8B"/>
    <w:rsid w:val="00F00A36"/>
    <w:rsid w:val="00F016A2"/>
    <w:rsid w:val="00F07AD3"/>
    <w:rsid w:val="00F07D88"/>
    <w:rsid w:val="00F1000A"/>
    <w:rsid w:val="00F10434"/>
    <w:rsid w:val="00F11311"/>
    <w:rsid w:val="00F11E14"/>
    <w:rsid w:val="00F1265A"/>
    <w:rsid w:val="00F143F8"/>
    <w:rsid w:val="00F14B37"/>
    <w:rsid w:val="00F15A18"/>
    <w:rsid w:val="00F21177"/>
    <w:rsid w:val="00F2153E"/>
    <w:rsid w:val="00F22C85"/>
    <w:rsid w:val="00F23985"/>
    <w:rsid w:val="00F25188"/>
    <w:rsid w:val="00F2666E"/>
    <w:rsid w:val="00F312E8"/>
    <w:rsid w:val="00F326BF"/>
    <w:rsid w:val="00F332A8"/>
    <w:rsid w:val="00F33CF6"/>
    <w:rsid w:val="00F347EE"/>
    <w:rsid w:val="00F35368"/>
    <w:rsid w:val="00F36C4C"/>
    <w:rsid w:val="00F37D59"/>
    <w:rsid w:val="00F40C93"/>
    <w:rsid w:val="00F419CC"/>
    <w:rsid w:val="00F45147"/>
    <w:rsid w:val="00F4516A"/>
    <w:rsid w:val="00F46A35"/>
    <w:rsid w:val="00F46C65"/>
    <w:rsid w:val="00F47587"/>
    <w:rsid w:val="00F5026A"/>
    <w:rsid w:val="00F50746"/>
    <w:rsid w:val="00F50DD7"/>
    <w:rsid w:val="00F50E71"/>
    <w:rsid w:val="00F51D6B"/>
    <w:rsid w:val="00F52EEA"/>
    <w:rsid w:val="00F5340D"/>
    <w:rsid w:val="00F62098"/>
    <w:rsid w:val="00F644C1"/>
    <w:rsid w:val="00F660FF"/>
    <w:rsid w:val="00F72B06"/>
    <w:rsid w:val="00F74271"/>
    <w:rsid w:val="00F7539A"/>
    <w:rsid w:val="00F75D5C"/>
    <w:rsid w:val="00F7774C"/>
    <w:rsid w:val="00F77787"/>
    <w:rsid w:val="00F8136E"/>
    <w:rsid w:val="00F814FA"/>
    <w:rsid w:val="00F8201C"/>
    <w:rsid w:val="00F83C10"/>
    <w:rsid w:val="00F8538D"/>
    <w:rsid w:val="00F86D62"/>
    <w:rsid w:val="00F91ED7"/>
    <w:rsid w:val="00F93642"/>
    <w:rsid w:val="00F93E44"/>
    <w:rsid w:val="00F9538D"/>
    <w:rsid w:val="00FA0195"/>
    <w:rsid w:val="00FA2C16"/>
    <w:rsid w:val="00FA6086"/>
    <w:rsid w:val="00FB1053"/>
    <w:rsid w:val="00FB120B"/>
    <w:rsid w:val="00FB2D7D"/>
    <w:rsid w:val="00FB3210"/>
    <w:rsid w:val="00FB49B6"/>
    <w:rsid w:val="00FB4C1D"/>
    <w:rsid w:val="00FB60A5"/>
    <w:rsid w:val="00FC1679"/>
    <w:rsid w:val="00FC2B13"/>
    <w:rsid w:val="00FC3CE4"/>
    <w:rsid w:val="00FC4073"/>
    <w:rsid w:val="00FC46CD"/>
    <w:rsid w:val="00FC493C"/>
    <w:rsid w:val="00FC4D04"/>
    <w:rsid w:val="00FC622D"/>
    <w:rsid w:val="00FD05D9"/>
    <w:rsid w:val="00FD0D73"/>
    <w:rsid w:val="00FD1707"/>
    <w:rsid w:val="00FD2E77"/>
    <w:rsid w:val="00FD3097"/>
    <w:rsid w:val="00FD68F7"/>
    <w:rsid w:val="00FD76F0"/>
    <w:rsid w:val="00FD7D93"/>
    <w:rsid w:val="00FE0E54"/>
    <w:rsid w:val="00FE1710"/>
    <w:rsid w:val="00FE1C4B"/>
    <w:rsid w:val="00FE1CAF"/>
    <w:rsid w:val="00FE3110"/>
    <w:rsid w:val="00FE3FE5"/>
    <w:rsid w:val="00FE439B"/>
    <w:rsid w:val="00FE49B8"/>
    <w:rsid w:val="00FE4FE9"/>
    <w:rsid w:val="00FE56F8"/>
    <w:rsid w:val="00FF014F"/>
    <w:rsid w:val="00FF0D29"/>
    <w:rsid w:val="00FF3540"/>
    <w:rsid w:val="00FF3819"/>
    <w:rsid w:val="00FF5EDE"/>
    <w:rsid w:val="00FF69E9"/>
    <w:rsid w:val="00FF75D3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18ECB"/>
  <w15:docId w15:val="{D7ECF585-C36B-4496-B035-457CD435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C6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09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1495"/>
    <w:pPr>
      <w:ind w:left="720"/>
      <w:contextualSpacing/>
    </w:pPr>
  </w:style>
  <w:style w:type="table" w:styleId="Grigliatabella">
    <w:name w:val="Table Grid"/>
    <w:basedOn w:val="Tabellanormale"/>
    <w:uiPriority w:val="39"/>
    <w:rsid w:val="002A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56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783"/>
  </w:style>
  <w:style w:type="paragraph" w:styleId="Pidipagina">
    <w:name w:val="footer"/>
    <w:basedOn w:val="Normale"/>
    <w:link w:val="PidipaginaCarattere"/>
    <w:uiPriority w:val="99"/>
    <w:unhideWhenUsed/>
    <w:rsid w:val="00456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783"/>
  </w:style>
  <w:style w:type="character" w:customStyle="1" w:styleId="Titolo1Carattere">
    <w:name w:val="Titolo 1 Carattere"/>
    <w:basedOn w:val="Carpredefinitoparagrafo"/>
    <w:link w:val="Titolo1"/>
    <w:uiPriority w:val="9"/>
    <w:rsid w:val="003C6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C6D44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3C6D44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3C6D4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D4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703B7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112A5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12A5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2A53"/>
    <w:rPr>
      <w:vertAlign w:val="superscript"/>
    </w:rPr>
  </w:style>
  <w:style w:type="paragraph" w:customStyle="1" w:styleId="Default">
    <w:name w:val="Default"/>
    <w:rsid w:val="004E5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302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302D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302D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02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02DA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0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0A63E1"/>
    <w:pPr>
      <w:spacing w:after="100"/>
      <w:ind w:left="220"/>
    </w:pPr>
  </w:style>
  <w:style w:type="table" w:customStyle="1" w:styleId="Tabellaelenco3-colore61">
    <w:name w:val="Tabella elenco 3 - colore 61"/>
    <w:basedOn w:val="Tabellanormale"/>
    <w:uiPriority w:val="48"/>
    <w:rsid w:val="00A21FB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Grigliachiara-Colore4">
    <w:name w:val="Light Grid Accent 4"/>
    <w:basedOn w:val="Tabellanormale"/>
    <w:uiPriority w:val="62"/>
    <w:rsid w:val="003531C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idipaginadispari-Dipartimento">
    <w:name w:val="Piè di pagina dispari - Dipartimento"/>
    <w:basedOn w:val="Pidipagina"/>
    <w:qFormat/>
    <w:rsid w:val="00B83573"/>
    <w:pPr>
      <w:spacing w:line="276" w:lineRule="auto"/>
    </w:pPr>
    <w:rPr>
      <w:rFonts w:eastAsiaTheme="minorHAnsi" w:cs="Times New Roman"/>
      <w:b/>
      <w:color w:val="808080" w:themeColor="background1" w:themeShade="80"/>
      <w:sz w:val="14"/>
      <w:szCs w:val="20"/>
      <w:lang w:eastAsia="en-US"/>
    </w:rPr>
  </w:style>
  <w:style w:type="paragraph" w:customStyle="1" w:styleId="Pidipaginadispari-Ufficio">
    <w:name w:val="Piè di pagina dispari - Ufficio"/>
    <w:basedOn w:val="Pidipagina"/>
    <w:qFormat/>
    <w:rsid w:val="00B83573"/>
    <w:pPr>
      <w:spacing w:line="276" w:lineRule="auto"/>
    </w:pPr>
    <w:rPr>
      <w:rFonts w:eastAsiaTheme="minorHAnsi" w:cs="Times New Roman"/>
      <w:i/>
      <w:color w:val="808080" w:themeColor="background1" w:themeShade="80"/>
      <w:sz w:val="14"/>
      <w:szCs w:val="20"/>
      <w:lang w:eastAsia="en-US"/>
    </w:rPr>
  </w:style>
  <w:style w:type="character" w:customStyle="1" w:styleId="Pidipagina-web">
    <w:name w:val="Piè di pagina - web"/>
    <w:basedOn w:val="Carpredefinitoparagrafo"/>
    <w:uiPriority w:val="1"/>
    <w:qFormat/>
    <w:rsid w:val="00B83573"/>
    <w:rPr>
      <w:b/>
      <w:color w:val="94BB11"/>
    </w:rPr>
  </w:style>
  <w:style w:type="character" w:styleId="Numeropagina">
    <w:name w:val="page number"/>
    <w:basedOn w:val="Carpredefinitoparagrafo"/>
    <w:uiPriority w:val="99"/>
    <w:semiHidden/>
    <w:unhideWhenUsed/>
    <w:rsid w:val="00B8357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E0BC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A417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rsid w:val="006305E8"/>
    <w:rPr>
      <w:rFonts w:cs="font301"/>
    </w:rPr>
  </w:style>
  <w:style w:type="paragraph" w:customStyle="1" w:styleId="Paragrafoelenco1">
    <w:name w:val="Paragrafo elenco1"/>
    <w:basedOn w:val="Normale"/>
    <w:rsid w:val="006305E8"/>
    <w:pPr>
      <w:suppressAutoHyphens/>
      <w:spacing w:after="160" w:line="259" w:lineRule="auto"/>
      <w:ind w:left="720"/>
    </w:pPr>
    <w:rPr>
      <w:rFonts w:ascii="Calibri" w:eastAsia="SimSun" w:hAnsi="Calibri" w:cs="font301"/>
      <w:lang w:eastAsia="ar-SA"/>
    </w:rPr>
  </w:style>
  <w:style w:type="paragraph" w:customStyle="1" w:styleId="Nessunaspaziatura1">
    <w:name w:val="Nessuna spaziatura1"/>
    <w:rsid w:val="006305E8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6A50A8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A50A8"/>
    <w:rPr>
      <w:rFonts w:ascii="Arial" w:eastAsia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25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8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44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2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2850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61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1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68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471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876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223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03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69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258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113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437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442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8442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0048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6642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90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8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3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6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50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11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78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9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36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177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595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190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858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366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049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52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3002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974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2388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986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4802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5827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6179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sia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s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FB178-975A-44F1-8B73-20D7B2C5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</dc:creator>
  <cp:lastModifiedBy>Admin</cp:lastModifiedBy>
  <cp:revision>7</cp:revision>
  <cp:lastPrinted>2022-03-15T08:54:00Z</cp:lastPrinted>
  <dcterms:created xsi:type="dcterms:W3CDTF">2024-05-27T07:58:00Z</dcterms:created>
  <dcterms:modified xsi:type="dcterms:W3CDTF">2024-05-27T08:12:00Z</dcterms:modified>
</cp:coreProperties>
</file>