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885" w14:textId="77777777" w:rsidR="00905546" w:rsidRPr="00905546" w:rsidRDefault="00905546" w:rsidP="00905546">
      <w:pPr>
        <w:jc w:val="center"/>
        <w:rPr>
          <w:b/>
          <w:bCs/>
          <w:color w:val="92D050"/>
          <w:sz w:val="60"/>
          <w:szCs w:val="60"/>
        </w:rPr>
      </w:pPr>
    </w:p>
    <w:p w14:paraId="57E92DA6" w14:textId="77777777" w:rsidR="00905546" w:rsidRPr="00905546" w:rsidRDefault="00905546" w:rsidP="00905546">
      <w:pPr>
        <w:jc w:val="center"/>
        <w:rPr>
          <w:b/>
          <w:bCs/>
          <w:color w:val="92D050"/>
          <w:sz w:val="60"/>
          <w:szCs w:val="60"/>
        </w:rPr>
      </w:pPr>
      <w:r w:rsidRPr="00905546">
        <w:rPr>
          <w:b/>
          <w:bCs/>
          <w:color w:val="92D050"/>
          <w:sz w:val="60"/>
          <w:szCs w:val="60"/>
        </w:rPr>
        <w:t>Avviso Pubblico</w:t>
      </w:r>
    </w:p>
    <w:p w14:paraId="27891026" w14:textId="77777777" w:rsidR="00905546" w:rsidRPr="00905546" w:rsidRDefault="00905546" w:rsidP="00905546">
      <w:pPr>
        <w:jc w:val="center"/>
        <w:rPr>
          <w:b/>
          <w:bCs/>
          <w:color w:val="92D050"/>
          <w:sz w:val="36"/>
          <w:szCs w:val="36"/>
        </w:rPr>
      </w:pPr>
      <w:r w:rsidRPr="00905546">
        <w:rPr>
          <w:b/>
          <w:bCs/>
          <w:color w:val="92D050"/>
          <w:sz w:val="36"/>
          <w:szCs w:val="36"/>
        </w:rPr>
        <w:t>Per la raccolta di</w:t>
      </w:r>
    </w:p>
    <w:p w14:paraId="503D4949" w14:textId="77777777" w:rsidR="00905546" w:rsidRPr="00905546" w:rsidRDefault="00905546" w:rsidP="00905546">
      <w:pPr>
        <w:jc w:val="center"/>
        <w:rPr>
          <w:b/>
          <w:bCs/>
          <w:color w:val="92D050"/>
          <w:sz w:val="36"/>
          <w:szCs w:val="36"/>
        </w:rPr>
      </w:pPr>
      <w:r w:rsidRPr="00905546">
        <w:rPr>
          <w:b/>
          <w:bCs/>
          <w:color w:val="92D050"/>
          <w:sz w:val="36"/>
          <w:szCs w:val="36"/>
        </w:rPr>
        <w:t>Manifestazione di interesse</w:t>
      </w:r>
    </w:p>
    <w:p w14:paraId="5A315A4C" w14:textId="77777777" w:rsidR="00905546" w:rsidRPr="00905546" w:rsidRDefault="00905546" w:rsidP="00905546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47"/>
          <w:szCs w:val="24"/>
          <w:lang w:eastAsia="en-US"/>
        </w:rPr>
      </w:pPr>
    </w:p>
    <w:p w14:paraId="3261FB37" w14:textId="77777777" w:rsidR="00905546" w:rsidRPr="00905546" w:rsidRDefault="00905546" w:rsidP="00905546">
      <w:pPr>
        <w:ind w:left="374" w:right="378"/>
        <w:jc w:val="center"/>
        <w:rPr>
          <w:bCs/>
          <w:color w:val="000000" w:themeColor="text1"/>
          <w:sz w:val="32"/>
        </w:rPr>
      </w:pPr>
      <w:r w:rsidRPr="00905546">
        <w:rPr>
          <w:bCs/>
          <w:color w:val="000000" w:themeColor="text1"/>
          <w:sz w:val="32"/>
        </w:rPr>
        <w:t>da parte di aziende agricole e agrituristiche</w:t>
      </w:r>
    </w:p>
    <w:p w14:paraId="73EF2C24" w14:textId="77777777" w:rsidR="00905546" w:rsidRPr="00905546" w:rsidRDefault="00905546" w:rsidP="00905546">
      <w:pPr>
        <w:ind w:left="374" w:right="378"/>
        <w:jc w:val="center"/>
        <w:rPr>
          <w:bCs/>
          <w:color w:val="000000" w:themeColor="text1"/>
          <w:sz w:val="32"/>
        </w:rPr>
      </w:pPr>
      <w:r w:rsidRPr="00905546">
        <w:rPr>
          <w:bCs/>
          <w:color w:val="000000" w:themeColor="text1"/>
          <w:sz w:val="32"/>
        </w:rPr>
        <w:t>per la partecipazione a</w:t>
      </w:r>
    </w:p>
    <w:p w14:paraId="397D6600" w14:textId="7BAD2998" w:rsidR="00905546" w:rsidRPr="00905546" w:rsidRDefault="00905546" w:rsidP="00905546">
      <w:pPr>
        <w:ind w:left="374" w:right="378"/>
        <w:jc w:val="center"/>
        <w:rPr>
          <w:b/>
          <w:color w:val="000000" w:themeColor="text1"/>
          <w:sz w:val="32"/>
        </w:rPr>
      </w:pPr>
      <w:r w:rsidRPr="00905546">
        <w:rPr>
          <w:b/>
          <w:color w:val="000000" w:themeColor="text1"/>
          <w:sz w:val="32"/>
        </w:rPr>
        <w:t xml:space="preserve">Corso di </w:t>
      </w:r>
      <w:r w:rsidR="001A7C33">
        <w:rPr>
          <w:b/>
          <w:color w:val="000000" w:themeColor="text1"/>
          <w:sz w:val="32"/>
        </w:rPr>
        <w:t xml:space="preserve">aggiornamento </w:t>
      </w:r>
      <w:r w:rsidRPr="00905546">
        <w:rPr>
          <w:b/>
          <w:color w:val="000000" w:themeColor="text1"/>
          <w:sz w:val="32"/>
        </w:rPr>
        <w:t xml:space="preserve">per </w:t>
      </w:r>
      <w:r w:rsidR="001A7C33">
        <w:rPr>
          <w:b/>
          <w:color w:val="000000" w:themeColor="text1"/>
          <w:sz w:val="32"/>
        </w:rPr>
        <w:t>la</w:t>
      </w:r>
      <w:r w:rsidRPr="00905546">
        <w:rPr>
          <w:b/>
          <w:color w:val="000000" w:themeColor="text1"/>
          <w:sz w:val="32"/>
        </w:rPr>
        <w:t xml:space="preserve"> gestione d</w:t>
      </w:r>
      <w:r w:rsidR="001A7C33">
        <w:rPr>
          <w:b/>
          <w:color w:val="000000" w:themeColor="text1"/>
          <w:sz w:val="32"/>
        </w:rPr>
        <w:t xml:space="preserve">ella </w:t>
      </w:r>
      <w:r w:rsidRPr="00905546">
        <w:rPr>
          <w:b/>
          <w:color w:val="000000" w:themeColor="text1"/>
          <w:sz w:val="32"/>
        </w:rPr>
        <w:t>fattoria didattica ai sensi della DGR 1052/2008 e DGR 822/2009</w:t>
      </w:r>
    </w:p>
    <w:p w14:paraId="1ABEF0D5" w14:textId="77777777" w:rsidR="00905546" w:rsidRPr="00905546" w:rsidRDefault="00905546" w:rsidP="00905546">
      <w:pPr>
        <w:spacing w:line="240" w:lineRule="auto"/>
        <w:jc w:val="center"/>
        <w:rPr>
          <w:b/>
          <w:color w:val="008000"/>
          <w:sz w:val="28"/>
        </w:rPr>
      </w:pPr>
    </w:p>
    <w:p w14:paraId="2A29E543" w14:textId="77777777" w:rsidR="00905546" w:rsidRPr="00905546" w:rsidRDefault="00905546" w:rsidP="00905546">
      <w:pPr>
        <w:tabs>
          <w:tab w:val="center" w:pos="4819"/>
          <w:tab w:val="right" w:pos="9638"/>
        </w:tabs>
        <w:spacing w:after="0"/>
        <w:rPr>
          <w:rFonts w:eastAsiaTheme="minorHAnsi" w:cs="Times New Roman"/>
          <w:b/>
          <w:sz w:val="18"/>
          <w:szCs w:val="20"/>
          <w:lang w:eastAsia="en-US"/>
        </w:rPr>
      </w:pPr>
    </w:p>
    <w:p w14:paraId="244CF290" w14:textId="77777777" w:rsidR="00905546" w:rsidRPr="00905546" w:rsidRDefault="00905546" w:rsidP="00905546">
      <w:pPr>
        <w:tabs>
          <w:tab w:val="center" w:pos="4819"/>
          <w:tab w:val="right" w:pos="9638"/>
        </w:tabs>
        <w:spacing w:after="0"/>
        <w:rPr>
          <w:rFonts w:eastAsiaTheme="minorHAnsi" w:cs="Times New Roman"/>
          <w:b/>
          <w:sz w:val="18"/>
          <w:szCs w:val="20"/>
          <w:lang w:eastAsia="en-US"/>
        </w:rPr>
      </w:pPr>
    </w:p>
    <w:p w14:paraId="37025322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6F3C0A81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6D6BD7D1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5D436EED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7F0359A1" w14:textId="77777777" w:rsidR="00905546" w:rsidRPr="00905546" w:rsidRDefault="00905546" w:rsidP="00905546">
      <w:pPr>
        <w:spacing w:after="0"/>
        <w:ind w:left="112"/>
        <w:rPr>
          <w:b/>
          <w:sz w:val="18"/>
        </w:rPr>
      </w:pPr>
    </w:p>
    <w:p w14:paraId="3E926608" w14:textId="4958AED6" w:rsidR="00DD2352" w:rsidRDefault="006A50A8" w:rsidP="00474022">
      <w:pPr>
        <w:rPr>
          <w:rFonts w:eastAsia="Batang"/>
          <w:b/>
          <w:i/>
          <w:color w:val="92D050"/>
          <w:sz w:val="32"/>
          <w:szCs w:val="32"/>
        </w:rPr>
      </w:pPr>
      <w:r w:rsidRPr="006A50A8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omanda </w:t>
      </w:r>
      <w:r w:rsidRPr="006A50A8">
        <w:rPr>
          <w:b/>
          <w:bCs/>
          <w:sz w:val="32"/>
          <w:szCs w:val="32"/>
        </w:rPr>
        <w:t>di partecipazione</w:t>
      </w:r>
      <w:r w:rsidR="00BC7CB3">
        <w:rPr>
          <w:b/>
          <w:bCs/>
          <w:sz w:val="32"/>
          <w:szCs w:val="32"/>
        </w:rPr>
        <w:t xml:space="preserve"> – modello “A1”</w:t>
      </w:r>
    </w:p>
    <w:p w14:paraId="11611428" w14:textId="77777777" w:rsidR="00E32034" w:rsidRDefault="00E32034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544EEE70" w14:textId="77777777" w:rsidR="00BD1E5E" w:rsidRPr="00E32034" w:rsidRDefault="00BD1E5E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731E2975" w14:textId="5942E7C7" w:rsidR="00EF2BE1" w:rsidRPr="006F7798" w:rsidRDefault="00EF2BE1" w:rsidP="00EF2BE1">
      <w:pPr>
        <w:spacing w:after="0" w:line="240" w:lineRule="auto"/>
        <w:ind w:left="2552" w:hanging="2552"/>
        <w:jc w:val="both"/>
        <w:rPr>
          <w:b/>
          <w:sz w:val="18"/>
        </w:rPr>
      </w:pPr>
      <w:proofErr w:type="spellStart"/>
      <w:r>
        <w:rPr>
          <w:b/>
          <w:sz w:val="18"/>
        </w:rPr>
        <w:t>Alsia</w:t>
      </w:r>
      <w:proofErr w:type="spellEnd"/>
      <w:r>
        <w:rPr>
          <w:b/>
          <w:sz w:val="18"/>
        </w:rPr>
        <w:t xml:space="preserve"> - </w:t>
      </w:r>
      <w:r w:rsidRPr="00EE6ABB">
        <w:rPr>
          <w:b/>
          <w:sz w:val="18"/>
        </w:rPr>
        <w:t xml:space="preserve">Area Servizi di </w:t>
      </w:r>
      <w:r w:rsidR="001A7C33">
        <w:rPr>
          <w:b/>
          <w:sz w:val="18"/>
        </w:rPr>
        <w:t>Sviluppo Agricolo e dei Prodotti agro-alimentari</w:t>
      </w:r>
    </w:p>
    <w:p w14:paraId="6729677C" w14:textId="77777777" w:rsidR="00EF2BE1" w:rsidRPr="006F7798" w:rsidRDefault="00EF2BE1" w:rsidP="00EF2BE1">
      <w:pPr>
        <w:spacing w:after="0" w:line="240" w:lineRule="auto"/>
        <w:ind w:left="2552" w:hanging="2552"/>
        <w:jc w:val="both"/>
        <w:rPr>
          <w:b/>
          <w:sz w:val="18"/>
        </w:rPr>
      </w:pPr>
      <w:r w:rsidRPr="006F7798">
        <w:rPr>
          <w:b/>
          <w:sz w:val="18"/>
        </w:rPr>
        <w:t>AASD Pantanello - SS. Jonica Km</w:t>
      </w:r>
      <w:r w:rsidR="00905546">
        <w:rPr>
          <w:b/>
          <w:sz w:val="18"/>
        </w:rPr>
        <w:t xml:space="preserve"> </w:t>
      </w:r>
      <w:r w:rsidRPr="006F7798">
        <w:rPr>
          <w:b/>
          <w:sz w:val="18"/>
        </w:rPr>
        <w:t>448</w:t>
      </w:r>
      <w:r w:rsidR="00905546">
        <w:rPr>
          <w:b/>
          <w:sz w:val="18"/>
        </w:rPr>
        <w:t>,</w:t>
      </w:r>
      <w:r w:rsidRPr="006F7798">
        <w:rPr>
          <w:b/>
          <w:sz w:val="18"/>
        </w:rPr>
        <w:t>2 - Metaponto - (MT)</w:t>
      </w:r>
    </w:p>
    <w:p w14:paraId="3A73F529" w14:textId="214F6EFC" w:rsidR="0089514B" w:rsidRDefault="00EF2BE1" w:rsidP="00EF2BE1">
      <w:pPr>
        <w:pStyle w:val="Pidipaginadispari-Ufficio"/>
        <w:rPr>
          <w:b/>
          <w:i w:val="0"/>
          <w:color w:val="auto"/>
          <w:sz w:val="18"/>
        </w:rPr>
      </w:pPr>
      <w:r w:rsidRPr="00EE6ABB">
        <w:rPr>
          <w:b/>
          <w:i w:val="0"/>
          <w:color w:val="auto"/>
          <w:sz w:val="18"/>
        </w:rPr>
        <w:t>Tel. 0835244</w:t>
      </w:r>
      <w:r w:rsidR="001A7C33">
        <w:rPr>
          <w:b/>
          <w:i w:val="0"/>
          <w:color w:val="auto"/>
          <w:sz w:val="18"/>
        </w:rPr>
        <w:t>365</w:t>
      </w:r>
    </w:p>
    <w:p w14:paraId="0E22C74F" w14:textId="77777777" w:rsidR="0089514B" w:rsidRDefault="0089514B" w:rsidP="0089514B">
      <w:pPr>
        <w:rPr>
          <w:lang w:eastAsia="en-US"/>
        </w:rPr>
      </w:pPr>
    </w:p>
    <w:p w14:paraId="4F0DE971" w14:textId="77777777" w:rsidR="003F69D2" w:rsidRDefault="003F69D2" w:rsidP="0089514B">
      <w:pPr>
        <w:rPr>
          <w:lang w:eastAsia="en-US"/>
        </w:rPr>
      </w:pPr>
    </w:p>
    <w:p w14:paraId="18E56B34" w14:textId="77777777" w:rsidR="003F69D2" w:rsidRPr="00211D0B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A.L.S.I.A. –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A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genzia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L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ucana di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S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viluppo ed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I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nnovazione in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A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>gricoltura</w:t>
      </w:r>
    </w:p>
    <w:p w14:paraId="344E6037" w14:textId="77777777" w:rsidR="003F69D2" w:rsidRPr="00211D0B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sz w:val="18"/>
          <w:szCs w:val="18"/>
        </w:rPr>
      </w:pPr>
      <w:r w:rsidRPr="00211D0B">
        <w:rPr>
          <w:rFonts w:ascii="Times New Roman" w:hAnsi="Times New Roman" w:cs="Times New Roman"/>
          <w:sz w:val="18"/>
          <w:szCs w:val="18"/>
        </w:rPr>
        <w:t>Area S</w:t>
      </w:r>
      <w:r>
        <w:rPr>
          <w:rFonts w:ascii="Times New Roman" w:hAnsi="Times New Roman" w:cs="Times New Roman"/>
          <w:sz w:val="18"/>
          <w:szCs w:val="18"/>
        </w:rPr>
        <w:t>ervizi di Sviluppo Agricolo e dei Prodotti Agro A</w:t>
      </w:r>
      <w:r w:rsidRPr="00211D0B">
        <w:rPr>
          <w:rFonts w:ascii="Times New Roman" w:hAnsi="Times New Roman" w:cs="Times New Roman"/>
          <w:sz w:val="18"/>
          <w:szCs w:val="18"/>
        </w:rPr>
        <w:t>limentari</w:t>
      </w:r>
    </w:p>
    <w:p w14:paraId="3DCDEBE8" w14:textId="77777777" w:rsidR="003F69D2" w:rsidRPr="00C43205" w:rsidRDefault="003F69D2" w:rsidP="003F69D2">
      <w:pPr>
        <w:spacing w:after="0" w:line="240" w:lineRule="auto"/>
        <w:ind w:right="72"/>
        <w:jc w:val="center"/>
        <w:rPr>
          <w:sz w:val="18"/>
          <w:szCs w:val="18"/>
        </w:rPr>
      </w:pPr>
      <w:r w:rsidRPr="00211D0B">
        <w:rPr>
          <w:rFonts w:ascii="Times New Roman" w:hAnsi="Times New Roman" w:cs="Times New Roman"/>
          <w:sz w:val="18"/>
          <w:szCs w:val="18"/>
        </w:rPr>
        <w:t xml:space="preserve">Sede Legale: Via Annunziatella, 64 – 75100 MATERA – P.E.C. </w:t>
      </w:r>
      <w:r w:rsidRPr="00211D0B">
        <w:rPr>
          <w:rFonts w:ascii="Times New Roman" w:hAnsi="Times New Roman" w:cs="Times New Roman"/>
          <w:color w:val="0000FF"/>
          <w:sz w:val="18"/>
          <w:szCs w:val="18"/>
          <w:u w:val="single" w:color="0000FF"/>
        </w:rPr>
        <w:t>alsia@postecert.it</w:t>
      </w:r>
      <w:r w:rsidRPr="00211D0B">
        <w:rPr>
          <w:rFonts w:ascii="Times New Roman" w:hAnsi="Times New Roman" w:cs="Times New Roman"/>
          <w:sz w:val="18"/>
          <w:szCs w:val="18"/>
        </w:rPr>
        <w:t xml:space="preserve"> – tel. +39 0835.244111 – P.IVA 00627370778</w:t>
      </w:r>
    </w:p>
    <w:p w14:paraId="6744DED7" w14:textId="77777777" w:rsidR="0075357D" w:rsidRPr="0089514B" w:rsidRDefault="0075357D" w:rsidP="003F69D2">
      <w:pPr>
        <w:spacing w:after="0" w:line="240" w:lineRule="auto"/>
        <w:rPr>
          <w:lang w:eastAsia="en-US"/>
        </w:rPr>
        <w:sectPr w:rsidR="0075357D" w:rsidRPr="0089514B" w:rsidSect="00C269B4">
          <w:headerReference w:type="default" r:id="rId8"/>
          <w:footerReference w:type="default" r:id="rId9"/>
          <w:headerReference w:type="first" r:id="rId10"/>
          <w:pgSz w:w="11906" w:h="16838"/>
          <w:pgMar w:top="2603" w:right="1134" w:bottom="1134" w:left="1134" w:header="561" w:footer="709" w:gutter="0"/>
          <w:pgNumType w:start="1"/>
          <w:cols w:space="708"/>
          <w:titlePg/>
          <w:docGrid w:linePitch="360"/>
        </w:sectPr>
      </w:pPr>
    </w:p>
    <w:p w14:paraId="5825C056" w14:textId="77777777" w:rsidR="006A50A8" w:rsidRPr="0077000B" w:rsidRDefault="006A50A8" w:rsidP="003F69D2">
      <w:pPr>
        <w:spacing w:after="0" w:line="360" w:lineRule="auto"/>
        <w:rPr>
          <w:rFonts w:eastAsiaTheme="minorHAnsi"/>
        </w:rPr>
      </w:pPr>
      <w:r>
        <w:lastRenderedPageBreak/>
        <w:t>Il</w:t>
      </w:r>
      <w:r w:rsidR="00905546">
        <w:t>/La</w:t>
      </w:r>
      <w:r>
        <w:t xml:space="preserve"> sottoscritto</w:t>
      </w:r>
      <w:r w:rsidR="00B07B6E">
        <w:t>/a</w:t>
      </w:r>
      <w:r w:rsidR="00905546">
        <w:t xml:space="preserve"> _______</w:t>
      </w:r>
      <w:r w:rsidR="00B07B6E">
        <w:t>___________________________________________</w:t>
      </w:r>
      <w:r w:rsidR="00905546">
        <w:t>______________________ nato</w:t>
      </w:r>
      <w:r w:rsidR="00B07B6E">
        <w:t>/a</w:t>
      </w:r>
      <w:r w:rsidR="00905546">
        <w:t xml:space="preserve"> </w:t>
      </w:r>
      <w:proofErr w:type="spellStart"/>
      <w:r w:rsidR="00905546">
        <w:t>a</w:t>
      </w:r>
      <w:proofErr w:type="spellEnd"/>
      <w:r w:rsidR="00905546">
        <w:t xml:space="preserve"> ___________</w:t>
      </w:r>
      <w:r w:rsidR="00341B93">
        <w:t>_________</w:t>
      </w:r>
      <w:r w:rsidR="00905546">
        <w:t>_________</w:t>
      </w:r>
      <w:r w:rsidR="00341B93">
        <w:t>_____</w:t>
      </w:r>
      <w:r w:rsidR="00905546">
        <w:t>_____</w:t>
      </w:r>
      <w:r w:rsidR="00341B93">
        <w:t>__</w:t>
      </w:r>
      <w:r w:rsidR="00426A0A">
        <w:t>_</w:t>
      </w:r>
      <w:r w:rsidR="00905546">
        <w:t xml:space="preserve"> </w:t>
      </w:r>
      <w:r w:rsidR="00341B93">
        <w:t xml:space="preserve">Prov. ________ </w:t>
      </w:r>
      <w:r w:rsidR="00905546">
        <w:t>il _</w:t>
      </w:r>
      <w:r w:rsidR="00341B93">
        <w:t>_</w:t>
      </w:r>
      <w:r w:rsidR="00905546">
        <w:t>__________</w:t>
      </w:r>
      <w:r w:rsidR="00B07B6E">
        <w:t xml:space="preserve">___ </w:t>
      </w:r>
      <w:r w:rsidR="00905546">
        <w:t>residente</w:t>
      </w:r>
      <w:r w:rsidR="00341B93">
        <w:t xml:space="preserve"> in</w:t>
      </w:r>
      <w:r w:rsidR="00426A0A">
        <w:t xml:space="preserve"> via</w:t>
      </w:r>
      <w:r w:rsidR="00B07B6E">
        <w:t xml:space="preserve"> _______________________</w:t>
      </w:r>
      <w:r w:rsidR="00341B93">
        <w:t>_______________</w:t>
      </w:r>
      <w:r w:rsidR="00426A0A">
        <w:t xml:space="preserve"> n. ______ Comune </w:t>
      </w:r>
      <w:r w:rsidR="00905546">
        <w:t>__________________</w:t>
      </w:r>
      <w:r w:rsidR="00B07B6E">
        <w:t>________</w:t>
      </w:r>
      <w:r w:rsidR="00905546">
        <w:t>__</w:t>
      </w:r>
      <w:r w:rsidR="00B07B6E">
        <w:t xml:space="preserve"> </w:t>
      </w:r>
      <w:r w:rsidR="00905546">
        <w:t>C</w:t>
      </w:r>
      <w:r w:rsidR="00B07B6E">
        <w:t xml:space="preserve">AP </w:t>
      </w:r>
      <w:r w:rsidR="00905546">
        <w:t xml:space="preserve">__________ </w:t>
      </w:r>
      <w:r w:rsidRPr="0077000B">
        <w:rPr>
          <w:rFonts w:eastAsiaTheme="minorHAnsi"/>
        </w:rPr>
        <w:t>Codice Fiscale</w:t>
      </w:r>
      <w:r>
        <w:rPr>
          <w:rFonts w:eastAsiaTheme="minorHAnsi"/>
        </w:rPr>
        <w:t>: _____________________________________</w:t>
      </w:r>
    </w:p>
    <w:p w14:paraId="3B50821A" w14:textId="77777777" w:rsidR="00E23E5D" w:rsidRPr="00E23E5D" w:rsidRDefault="00E23E5D" w:rsidP="003E5310">
      <w:pPr>
        <w:spacing w:after="0" w:line="360" w:lineRule="auto"/>
        <w:rPr>
          <w:rFonts w:eastAsiaTheme="minorHAnsi"/>
        </w:rPr>
      </w:pPr>
      <w:r>
        <w:rPr>
          <w:rFonts w:eastAsiaTheme="minorHAnsi"/>
        </w:rPr>
        <w:t>In qualità di</w:t>
      </w:r>
      <w:r w:rsidRPr="00E23E5D">
        <w:rPr>
          <w:rFonts w:eastAsiaTheme="minorHAnsi"/>
        </w:rPr>
        <w:t>:</w:t>
      </w:r>
    </w:p>
    <w:p w14:paraId="1A9BF7A3" w14:textId="77777777" w:rsidR="00E23E5D" w:rsidRDefault="00E23E5D" w:rsidP="00495E3E">
      <w:pPr>
        <w:numPr>
          <w:ilvl w:val="0"/>
          <w:numId w:val="14"/>
        </w:numPr>
        <w:spacing w:after="0" w:line="240" w:lineRule="auto"/>
        <w:jc w:val="both"/>
      </w:pPr>
      <w:r>
        <w:t>Titolare</w:t>
      </w:r>
    </w:p>
    <w:p w14:paraId="6C77FA09" w14:textId="77777777" w:rsidR="00E23E5D" w:rsidRDefault="00E23E5D" w:rsidP="00495E3E">
      <w:pPr>
        <w:numPr>
          <w:ilvl w:val="0"/>
          <w:numId w:val="14"/>
        </w:numPr>
        <w:spacing w:after="0" w:line="240" w:lineRule="auto"/>
        <w:jc w:val="both"/>
      </w:pPr>
      <w:r>
        <w:t>Legale Rappresentante</w:t>
      </w:r>
    </w:p>
    <w:p w14:paraId="0500133B" w14:textId="77777777" w:rsidR="00BC7CB3" w:rsidRDefault="00BC7CB3" w:rsidP="003F69D2">
      <w:pPr>
        <w:spacing w:after="0" w:line="360" w:lineRule="auto"/>
        <w:rPr>
          <w:rFonts w:eastAsiaTheme="minorHAnsi"/>
        </w:rPr>
      </w:pPr>
    </w:p>
    <w:p w14:paraId="38EE0389" w14:textId="3820575F" w:rsidR="006A50A8" w:rsidRDefault="00BC7CB3" w:rsidP="003F69D2">
      <w:pPr>
        <w:spacing w:after="0" w:line="360" w:lineRule="auto"/>
        <w:rPr>
          <w:rFonts w:eastAsiaTheme="minorHAnsi"/>
        </w:rPr>
      </w:pPr>
      <w:r>
        <w:rPr>
          <w:rFonts w:eastAsiaTheme="minorHAnsi"/>
        </w:rPr>
        <w:t>d</w:t>
      </w:r>
      <w:r w:rsidR="003E5310">
        <w:rPr>
          <w:rFonts w:eastAsiaTheme="minorHAnsi"/>
        </w:rPr>
        <w:t>ell</w:t>
      </w:r>
      <w:r>
        <w:rPr>
          <w:rFonts w:eastAsiaTheme="minorHAnsi"/>
        </w:rPr>
        <w:t>a fattoria didattica __________________________________________________________________</w:t>
      </w:r>
    </w:p>
    <w:p w14:paraId="1E0A7D2E" w14:textId="77777777" w:rsidR="00905701" w:rsidRPr="0077000B" w:rsidRDefault="006A50A8" w:rsidP="003F69D2">
      <w:pPr>
        <w:spacing w:after="0" w:line="360" w:lineRule="auto"/>
        <w:rPr>
          <w:rFonts w:eastAsiaTheme="minorHAnsi"/>
        </w:rPr>
      </w:pPr>
      <w:r w:rsidRPr="0077000B">
        <w:rPr>
          <w:rFonts w:eastAsiaTheme="minorHAnsi"/>
        </w:rPr>
        <w:t>Ragione sociale</w:t>
      </w:r>
      <w:r>
        <w:rPr>
          <w:rFonts w:eastAsiaTheme="minorHAnsi"/>
        </w:rPr>
        <w:t xml:space="preserve"> ___________________________________________________</w:t>
      </w:r>
      <w:r w:rsidR="00366786">
        <w:rPr>
          <w:rFonts w:eastAsiaTheme="minorHAnsi"/>
        </w:rPr>
        <w:t>____________________</w:t>
      </w:r>
      <w:r>
        <w:rPr>
          <w:rFonts w:eastAsiaTheme="minorHAnsi"/>
        </w:rPr>
        <w:t>_</w:t>
      </w:r>
      <w:r w:rsidR="00366786">
        <w:rPr>
          <w:rFonts w:eastAsiaTheme="minorHAnsi"/>
        </w:rPr>
        <w:t xml:space="preserve"> con </w:t>
      </w:r>
      <w:r w:rsidR="00905701">
        <w:t>sede legale</w:t>
      </w:r>
      <w:r w:rsidR="00366786">
        <w:t xml:space="preserve"> in</w:t>
      </w:r>
      <w:r w:rsidR="00905701">
        <w:t xml:space="preserve"> via ________________________________________________</w:t>
      </w:r>
      <w:r w:rsidR="00366786">
        <w:t>__</w:t>
      </w:r>
      <w:r w:rsidR="00905701">
        <w:t>__ n. __________ Comune _________________________</w:t>
      </w:r>
      <w:r w:rsidR="00366786">
        <w:t>__________</w:t>
      </w:r>
      <w:r w:rsidR="00905701">
        <w:t>___ CAP __________</w:t>
      </w:r>
    </w:p>
    <w:p w14:paraId="7643A6B0" w14:textId="77777777" w:rsidR="006A50A8" w:rsidRDefault="006A50A8" w:rsidP="003F69D2">
      <w:pPr>
        <w:spacing w:after="0" w:line="360" w:lineRule="auto"/>
        <w:rPr>
          <w:rFonts w:eastAsiaTheme="minorHAnsi"/>
        </w:rPr>
      </w:pPr>
      <w:r w:rsidRPr="0077000B">
        <w:rPr>
          <w:rFonts w:eastAsiaTheme="minorHAnsi"/>
        </w:rPr>
        <w:t>Partita Iva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  <w:t>________</w:t>
      </w:r>
      <w:r>
        <w:rPr>
          <w:rFonts w:eastAsiaTheme="minorHAnsi"/>
        </w:rPr>
        <w:t>______________</w:t>
      </w:r>
      <w:r w:rsidRPr="0077000B">
        <w:rPr>
          <w:rFonts w:eastAsiaTheme="minorHAnsi"/>
        </w:rPr>
        <w:t>___________</w:t>
      </w:r>
      <w:r>
        <w:rPr>
          <w:rFonts w:eastAsiaTheme="minorHAnsi"/>
        </w:rPr>
        <w:t>;</w:t>
      </w:r>
    </w:p>
    <w:p w14:paraId="1C5E9305" w14:textId="77777777" w:rsidR="003E5310" w:rsidRPr="0077000B" w:rsidRDefault="007E70D9" w:rsidP="003F69D2">
      <w:pPr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N. </w:t>
      </w:r>
      <w:r w:rsidR="003E5310">
        <w:rPr>
          <w:rFonts w:eastAsiaTheme="minorHAnsi"/>
        </w:rPr>
        <w:t>Iscrizione CCIAA</w:t>
      </w:r>
      <w:r w:rsidR="003E5310">
        <w:rPr>
          <w:rFonts w:eastAsiaTheme="minorHAnsi"/>
        </w:rPr>
        <w:tab/>
        <w:t>___________________________;</w:t>
      </w:r>
    </w:p>
    <w:p w14:paraId="733ADBA3" w14:textId="77777777" w:rsidR="006A50A8" w:rsidRDefault="006A50A8" w:rsidP="003F69D2">
      <w:pPr>
        <w:spacing w:after="0" w:line="360" w:lineRule="auto"/>
        <w:rPr>
          <w:rFonts w:eastAsiaTheme="minorHAnsi"/>
        </w:rPr>
      </w:pPr>
      <w:r w:rsidRPr="0077000B">
        <w:rPr>
          <w:rFonts w:eastAsiaTheme="minorHAnsi"/>
        </w:rPr>
        <w:t>E-mail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</w:r>
      <w:r w:rsidR="00905546">
        <w:rPr>
          <w:rFonts w:eastAsiaTheme="minorHAnsi"/>
        </w:rPr>
        <w:tab/>
      </w:r>
      <w:r>
        <w:rPr>
          <w:rFonts w:eastAsiaTheme="minorHAnsi"/>
        </w:rPr>
        <w:t>______</w:t>
      </w:r>
      <w:r w:rsidR="00905546">
        <w:rPr>
          <w:rFonts w:eastAsiaTheme="minorHAnsi"/>
        </w:rPr>
        <w:t>_</w:t>
      </w:r>
      <w:r>
        <w:rPr>
          <w:rFonts w:eastAsiaTheme="minorHAnsi"/>
        </w:rPr>
        <w:t>_</w:t>
      </w:r>
      <w:r w:rsidRPr="0077000B">
        <w:rPr>
          <w:rFonts w:eastAsiaTheme="minorHAnsi"/>
        </w:rPr>
        <w:t>_________________________________________</w:t>
      </w:r>
      <w:r>
        <w:rPr>
          <w:rFonts w:eastAsiaTheme="minorHAnsi"/>
        </w:rPr>
        <w:t>;</w:t>
      </w:r>
    </w:p>
    <w:p w14:paraId="3408FE97" w14:textId="77777777" w:rsidR="006A50A8" w:rsidRDefault="006A50A8" w:rsidP="003F69D2">
      <w:pPr>
        <w:spacing w:after="0" w:line="360" w:lineRule="auto"/>
        <w:rPr>
          <w:rFonts w:eastAsiaTheme="minorHAnsi"/>
        </w:rPr>
      </w:pPr>
      <w:r w:rsidRPr="0077000B">
        <w:rPr>
          <w:rFonts w:eastAsiaTheme="minorHAnsi"/>
        </w:rPr>
        <w:t>PEC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</w:r>
      <w:r w:rsidR="00905546">
        <w:rPr>
          <w:rFonts w:eastAsiaTheme="minorHAnsi"/>
        </w:rPr>
        <w:tab/>
      </w:r>
      <w:r w:rsidRPr="0077000B">
        <w:rPr>
          <w:rFonts w:eastAsiaTheme="minorHAnsi"/>
        </w:rPr>
        <w:t>____</w:t>
      </w:r>
      <w:r w:rsidR="00905546">
        <w:rPr>
          <w:rFonts w:eastAsiaTheme="minorHAnsi"/>
        </w:rPr>
        <w:t>_____</w:t>
      </w:r>
      <w:r w:rsidRPr="0077000B">
        <w:rPr>
          <w:rFonts w:eastAsiaTheme="minorHAnsi"/>
        </w:rPr>
        <w:t>________________________________________</w:t>
      </w:r>
      <w:r>
        <w:rPr>
          <w:rFonts w:eastAsiaTheme="minorHAnsi"/>
        </w:rPr>
        <w:t>;</w:t>
      </w:r>
    </w:p>
    <w:p w14:paraId="581BC2CB" w14:textId="77777777" w:rsidR="006A50A8" w:rsidRDefault="006A50A8" w:rsidP="003F69D2">
      <w:pPr>
        <w:spacing w:after="0" w:line="360" w:lineRule="auto"/>
        <w:rPr>
          <w:rFonts w:eastAsiaTheme="minorHAnsi"/>
        </w:rPr>
      </w:pPr>
      <w:r w:rsidRPr="0077000B">
        <w:rPr>
          <w:rFonts w:eastAsiaTheme="minorHAnsi"/>
        </w:rPr>
        <w:t>Telefono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</w:r>
      <w:r w:rsidRPr="0077000B">
        <w:rPr>
          <w:rFonts w:eastAsiaTheme="minorHAnsi"/>
        </w:rPr>
        <w:t>_____________________</w:t>
      </w:r>
      <w:r w:rsidR="00905546">
        <w:rPr>
          <w:rFonts w:eastAsiaTheme="minorHAnsi"/>
        </w:rPr>
        <w:t>___________________________</w:t>
      </w:r>
      <w:r w:rsidRPr="0077000B">
        <w:rPr>
          <w:rFonts w:eastAsiaTheme="minorHAnsi"/>
        </w:rPr>
        <w:t>_</w:t>
      </w:r>
      <w:r>
        <w:rPr>
          <w:rFonts w:eastAsiaTheme="minorHAnsi"/>
        </w:rPr>
        <w:t>;</w:t>
      </w:r>
    </w:p>
    <w:p w14:paraId="3C0CBAB7" w14:textId="77777777" w:rsidR="006A50A8" w:rsidRPr="0077000B" w:rsidRDefault="006A50A8" w:rsidP="003F69D2">
      <w:pPr>
        <w:spacing w:after="0" w:line="360" w:lineRule="auto"/>
        <w:rPr>
          <w:rFonts w:eastAsiaTheme="minorHAnsi"/>
        </w:rPr>
      </w:pPr>
      <w:r w:rsidRPr="0077000B">
        <w:rPr>
          <w:rFonts w:eastAsiaTheme="minorHAnsi"/>
        </w:rPr>
        <w:t>Cellulare</w:t>
      </w:r>
      <w:r>
        <w:rPr>
          <w:rFonts w:eastAsiaTheme="minorHAnsi"/>
        </w:rPr>
        <w:t>:</w:t>
      </w:r>
      <w:r w:rsidR="00905546">
        <w:rPr>
          <w:rFonts w:eastAsiaTheme="minorHAnsi"/>
        </w:rPr>
        <w:tab/>
        <w:t>___________________________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4F63D792" w14:textId="77777777" w:rsidR="00B07B6E" w:rsidRDefault="00B07B6E" w:rsidP="003F69D2">
      <w:pPr>
        <w:spacing w:after="0" w:line="360" w:lineRule="auto"/>
        <w:rPr>
          <w:rFonts w:eastAsiaTheme="minorHAnsi"/>
        </w:rPr>
      </w:pPr>
      <w:r>
        <w:rPr>
          <w:rFonts w:eastAsiaTheme="minorHAnsi"/>
        </w:rPr>
        <w:t>Sito web:</w:t>
      </w:r>
      <w:r>
        <w:rPr>
          <w:rFonts w:eastAsiaTheme="minorHAnsi"/>
        </w:rPr>
        <w:tab/>
        <w:t>___________________________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740768C0" w14:textId="10EADEE3" w:rsidR="00BC7CB3" w:rsidRDefault="00BC7CB3" w:rsidP="00BC7CB3">
      <w:pPr>
        <w:spacing w:after="0" w:line="360" w:lineRule="auto"/>
        <w:rPr>
          <w:rFonts w:eastAsiaTheme="minorHAnsi"/>
        </w:rPr>
      </w:pPr>
      <w:r>
        <w:rPr>
          <w:rFonts w:eastAsiaTheme="minorHAnsi"/>
        </w:rPr>
        <w:t>N° posizione nell’elenco regionale ____________</w:t>
      </w:r>
      <w:r w:rsidRPr="0077000B">
        <w:rPr>
          <w:rFonts w:eastAsiaTheme="minorHAnsi"/>
        </w:rPr>
        <w:t>______________________</w:t>
      </w:r>
      <w:r>
        <w:rPr>
          <w:rFonts w:eastAsiaTheme="minorHAnsi"/>
        </w:rPr>
        <w:t>;</w:t>
      </w:r>
    </w:p>
    <w:p w14:paraId="4451D4C1" w14:textId="77777777" w:rsidR="006A50A8" w:rsidRPr="0077000B" w:rsidRDefault="006A50A8" w:rsidP="001B5CD3">
      <w:pPr>
        <w:spacing w:after="0" w:line="480" w:lineRule="auto"/>
        <w:jc w:val="center"/>
      </w:pPr>
      <w:r w:rsidRPr="0077000B">
        <w:t>CHIEDE</w:t>
      </w:r>
    </w:p>
    <w:p w14:paraId="125BCC5A" w14:textId="3E228FE0" w:rsidR="006A50A8" w:rsidRPr="0077000B" w:rsidRDefault="00B07B6E" w:rsidP="006A50A8">
      <w:pPr>
        <w:spacing w:after="160" w:line="259" w:lineRule="auto"/>
        <w:jc w:val="both"/>
        <w:rPr>
          <w:rFonts w:eastAsiaTheme="minorHAnsi"/>
        </w:rPr>
      </w:pPr>
      <w:r w:rsidRPr="0077000B">
        <w:rPr>
          <w:rFonts w:eastAsiaTheme="minorHAnsi"/>
        </w:rPr>
        <w:t>D</w:t>
      </w:r>
      <w:r w:rsidR="006A50A8" w:rsidRPr="0077000B">
        <w:rPr>
          <w:rFonts w:eastAsiaTheme="minorHAnsi"/>
        </w:rPr>
        <w:t>i</w:t>
      </w:r>
      <w:r>
        <w:rPr>
          <w:rFonts w:eastAsiaTheme="minorHAnsi"/>
        </w:rPr>
        <w:t xml:space="preserve"> partecipare</w:t>
      </w:r>
      <w:r w:rsidR="00E23E5D">
        <w:rPr>
          <w:rFonts w:eastAsiaTheme="minorHAnsi"/>
        </w:rPr>
        <w:t xml:space="preserve"> al </w:t>
      </w:r>
      <w:r w:rsidR="00BC7CB3">
        <w:rPr>
          <w:rFonts w:eastAsiaTheme="minorHAnsi"/>
        </w:rPr>
        <w:t>c</w:t>
      </w:r>
      <w:r w:rsidR="00E23E5D">
        <w:rPr>
          <w:rFonts w:eastAsiaTheme="minorHAnsi"/>
        </w:rPr>
        <w:t>orso di</w:t>
      </w:r>
      <w:r w:rsidR="001A7C33">
        <w:rPr>
          <w:rFonts w:eastAsiaTheme="minorHAnsi"/>
        </w:rPr>
        <w:t xml:space="preserve"> aggiornamento </w:t>
      </w:r>
      <w:r w:rsidR="00E23E5D">
        <w:rPr>
          <w:rFonts w:eastAsiaTheme="minorHAnsi"/>
        </w:rPr>
        <w:t xml:space="preserve">per </w:t>
      </w:r>
      <w:r w:rsidR="001A7C33">
        <w:rPr>
          <w:rFonts w:eastAsiaTheme="minorHAnsi"/>
        </w:rPr>
        <w:t xml:space="preserve">la </w:t>
      </w:r>
      <w:r w:rsidR="00E23E5D">
        <w:rPr>
          <w:rFonts w:eastAsiaTheme="minorHAnsi"/>
        </w:rPr>
        <w:t>gestione di fattoria didattica</w:t>
      </w:r>
      <w:r w:rsidR="003E5310">
        <w:rPr>
          <w:rFonts w:eastAsiaTheme="minorHAnsi"/>
        </w:rPr>
        <w:t xml:space="preserve"> che sarà organizzato dall’ALSIA</w:t>
      </w:r>
    </w:p>
    <w:p w14:paraId="66BB632C" w14:textId="77777777" w:rsidR="006A50A8" w:rsidRPr="0077000B" w:rsidRDefault="006A50A8" w:rsidP="006A50A8">
      <w:pPr>
        <w:spacing w:after="160" w:line="259" w:lineRule="auto"/>
        <w:jc w:val="both"/>
        <w:rPr>
          <w:rFonts w:eastAsiaTheme="minorHAnsi"/>
        </w:rPr>
      </w:pPr>
      <w:proofErr w:type="gramStart"/>
      <w:r w:rsidRPr="0077000B">
        <w:rPr>
          <w:rFonts w:eastAsiaTheme="minorHAnsi"/>
        </w:rPr>
        <w:t xml:space="preserve">Data  </w:t>
      </w:r>
      <w:r w:rsidRPr="0077000B">
        <w:rPr>
          <w:rFonts w:eastAsiaTheme="minorHAnsi"/>
        </w:rPr>
        <w:tab/>
      </w:r>
      <w:proofErr w:type="gramEnd"/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</w:r>
      <w:r w:rsidR="00495E3E">
        <w:rPr>
          <w:rFonts w:eastAsiaTheme="minorHAnsi"/>
        </w:rPr>
        <w:tab/>
        <w:t>Firma</w:t>
      </w:r>
    </w:p>
    <w:p w14:paraId="3DD87DF4" w14:textId="77777777" w:rsidR="00495E3E" w:rsidRDefault="00495E3E" w:rsidP="00495E3E">
      <w:pPr>
        <w:spacing w:line="240" w:lineRule="auto"/>
        <w:rPr>
          <w:rFonts w:eastAsiaTheme="minorHAnsi"/>
        </w:rPr>
      </w:pPr>
    </w:p>
    <w:p w14:paraId="3564D3DB" w14:textId="77777777" w:rsidR="00495E3E" w:rsidRDefault="006A50A8" w:rsidP="00495E3E">
      <w:pPr>
        <w:spacing w:after="0" w:line="240" w:lineRule="auto"/>
        <w:rPr>
          <w:rFonts w:eastAsiaTheme="minorHAnsi"/>
        </w:rPr>
      </w:pPr>
      <w:r w:rsidRPr="0077000B">
        <w:rPr>
          <w:rFonts w:eastAsiaTheme="minorHAnsi"/>
        </w:rPr>
        <w:t>(*) allegare</w:t>
      </w:r>
      <w:r w:rsidR="00495E3E">
        <w:rPr>
          <w:rFonts w:eastAsiaTheme="minorHAnsi"/>
        </w:rPr>
        <w:t>:</w:t>
      </w:r>
    </w:p>
    <w:p w14:paraId="03DA1CD5" w14:textId="7904C438" w:rsidR="003F69D2" w:rsidRPr="00092DC3" w:rsidRDefault="00FA3E7F" w:rsidP="00092DC3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- </w:t>
      </w:r>
      <w:r w:rsidR="006A50A8" w:rsidRPr="0077000B">
        <w:rPr>
          <w:rFonts w:eastAsiaTheme="minorHAnsi"/>
        </w:rPr>
        <w:t>documento di identità in corso di validità</w:t>
      </w:r>
      <w:r w:rsidR="00495E3E">
        <w:rPr>
          <w:rFonts w:eastAsiaTheme="minorHAnsi"/>
        </w:rPr>
        <w:t xml:space="preserve"> del richiedente</w:t>
      </w:r>
      <w:r w:rsidR="00092DC3">
        <w:rPr>
          <w:rFonts w:eastAsiaTheme="minorHAnsi"/>
        </w:rPr>
        <w:t>.</w:t>
      </w:r>
    </w:p>
    <w:p w14:paraId="3E6C2D06" w14:textId="77777777" w:rsidR="003F69D2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708236F" w14:textId="77777777" w:rsidR="003F69D2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E443482" w14:textId="77777777" w:rsidR="003F69D2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8A0720C" w14:textId="77777777" w:rsidR="003F69D2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9811892" w14:textId="77777777" w:rsidR="00BC7CB3" w:rsidRDefault="00BC7CB3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B7073EE" w14:textId="77777777" w:rsidR="00BC7CB3" w:rsidRDefault="00BC7CB3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9290130" w14:textId="77777777" w:rsidR="00BC7CB3" w:rsidRDefault="00BC7CB3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B307FAF" w14:textId="77777777" w:rsidR="00BC7CB3" w:rsidRDefault="00BC7CB3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726552C" w14:textId="77777777" w:rsidR="00BC7CB3" w:rsidRDefault="00BC7CB3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2905BC3" w14:textId="77777777" w:rsidR="003F69D2" w:rsidRPr="00211D0B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A.L.S.I.A. –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A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genzia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L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ucana di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S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viluppo ed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I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 xml:space="preserve">nnovazione in </w:t>
      </w:r>
      <w:r w:rsidRPr="00211D0B">
        <w:rPr>
          <w:rFonts w:ascii="Times New Roman" w:hAnsi="Times New Roman" w:cs="Times New Roman"/>
          <w:b/>
          <w:color w:val="00B050"/>
          <w:sz w:val="18"/>
          <w:szCs w:val="18"/>
          <w:u w:val="single"/>
        </w:rPr>
        <w:t>A</w:t>
      </w:r>
      <w:r w:rsidRPr="00211D0B">
        <w:rPr>
          <w:rFonts w:ascii="Times New Roman" w:hAnsi="Times New Roman" w:cs="Times New Roman"/>
          <w:b/>
          <w:sz w:val="18"/>
          <w:szCs w:val="18"/>
          <w:u w:val="single"/>
        </w:rPr>
        <w:t>gricoltura</w:t>
      </w:r>
    </w:p>
    <w:p w14:paraId="071D1ED6" w14:textId="77777777" w:rsidR="003F69D2" w:rsidRPr="00211D0B" w:rsidRDefault="003F69D2" w:rsidP="003F69D2">
      <w:pPr>
        <w:spacing w:after="0" w:line="240" w:lineRule="auto"/>
        <w:ind w:right="72"/>
        <w:jc w:val="center"/>
        <w:rPr>
          <w:rFonts w:ascii="Times New Roman" w:hAnsi="Times New Roman" w:cs="Times New Roman"/>
          <w:sz w:val="18"/>
          <w:szCs w:val="18"/>
        </w:rPr>
      </w:pPr>
      <w:r w:rsidRPr="00211D0B">
        <w:rPr>
          <w:rFonts w:ascii="Times New Roman" w:hAnsi="Times New Roman" w:cs="Times New Roman"/>
          <w:sz w:val="18"/>
          <w:szCs w:val="18"/>
        </w:rPr>
        <w:t>Area S</w:t>
      </w:r>
      <w:r>
        <w:rPr>
          <w:rFonts w:ascii="Times New Roman" w:hAnsi="Times New Roman" w:cs="Times New Roman"/>
          <w:sz w:val="18"/>
          <w:szCs w:val="18"/>
        </w:rPr>
        <w:t>ervizi di Sviluppo Agricolo e dei Prodotti Agro A</w:t>
      </w:r>
      <w:r w:rsidRPr="00211D0B">
        <w:rPr>
          <w:rFonts w:ascii="Times New Roman" w:hAnsi="Times New Roman" w:cs="Times New Roman"/>
          <w:sz w:val="18"/>
          <w:szCs w:val="18"/>
        </w:rPr>
        <w:t>limentari</w:t>
      </w:r>
    </w:p>
    <w:p w14:paraId="493C062A" w14:textId="2A11D47A" w:rsidR="00495E3E" w:rsidRDefault="003F69D2" w:rsidP="003F69D2">
      <w:pPr>
        <w:spacing w:after="0" w:line="240" w:lineRule="auto"/>
        <w:ind w:right="72"/>
        <w:jc w:val="center"/>
        <w:rPr>
          <w:rFonts w:ascii="Calibri" w:eastAsia="Calibri" w:hAnsi="Calibri" w:cs="Calibri"/>
          <w:sz w:val="24"/>
          <w:szCs w:val="24"/>
        </w:rPr>
      </w:pPr>
      <w:r w:rsidRPr="00211D0B">
        <w:rPr>
          <w:rFonts w:ascii="Times New Roman" w:hAnsi="Times New Roman" w:cs="Times New Roman"/>
          <w:sz w:val="18"/>
          <w:szCs w:val="18"/>
        </w:rPr>
        <w:t xml:space="preserve">Sede Legale: Via Annunziatella, 64 – 75100 MATERA – P.E.C. </w:t>
      </w:r>
      <w:r w:rsidRPr="00211D0B">
        <w:rPr>
          <w:rFonts w:ascii="Times New Roman" w:hAnsi="Times New Roman" w:cs="Times New Roman"/>
          <w:color w:val="0000FF"/>
          <w:sz w:val="18"/>
          <w:szCs w:val="18"/>
          <w:u w:val="single" w:color="0000FF"/>
        </w:rPr>
        <w:t>alsia@postecert.it</w:t>
      </w:r>
      <w:r w:rsidRPr="00211D0B">
        <w:rPr>
          <w:rFonts w:ascii="Times New Roman" w:hAnsi="Times New Roman" w:cs="Times New Roman"/>
          <w:sz w:val="18"/>
          <w:szCs w:val="18"/>
        </w:rPr>
        <w:t xml:space="preserve"> – tel. +39</w:t>
      </w:r>
      <w:r>
        <w:rPr>
          <w:rFonts w:ascii="Times New Roman" w:hAnsi="Times New Roman" w:cs="Times New Roman"/>
          <w:sz w:val="18"/>
          <w:szCs w:val="18"/>
        </w:rPr>
        <w:t xml:space="preserve"> 0835.244111 – P.IVA </w:t>
      </w:r>
      <w:r w:rsidRPr="00211D0B">
        <w:rPr>
          <w:rFonts w:ascii="Times New Roman" w:hAnsi="Times New Roman" w:cs="Times New Roman"/>
          <w:sz w:val="18"/>
          <w:szCs w:val="18"/>
        </w:rPr>
        <w:t>00627370778</w:t>
      </w:r>
    </w:p>
    <w:sectPr w:rsidR="00495E3E" w:rsidSect="00495E3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567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9D95" w14:textId="77777777" w:rsidR="00AB6361" w:rsidRDefault="00AB6361" w:rsidP="00456783">
      <w:pPr>
        <w:spacing w:after="0" w:line="240" w:lineRule="auto"/>
      </w:pPr>
      <w:r>
        <w:separator/>
      </w:r>
    </w:p>
  </w:endnote>
  <w:endnote w:type="continuationSeparator" w:id="0">
    <w:p w14:paraId="3301916F" w14:textId="77777777" w:rsidR="00AB6361" w:rsidRDefault="00AB6361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65572"/>
      <w:docPartObj>
        <w:docPartGallery w:val="Page Numbers (Bottom of Page)"/>
        <w:docPartUnique/>
      </w:docPartObj>
    </w:sdtPr>
    <w:sdtEndPr/>
    <w:sdtContent>
      <w:p w14:paraId="6BBBE6A7" w14:textId="77777777" w:rsidR="005016F0" w:rsidRDefault="005016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C8C41" w14:textId="77777777" w:rsidR="005016F0" w:rsidRDefault="005016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972D" w14:textId="77777777" w:rsidR="005016F0" w:rsidRDefault="005016F0" w:rsidP="00B8357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0D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9FF6626" w14:textId="77777777" w:rsidR="005016F0" w:rsidRDefault="005016F0" w:rsidP="00B8357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7497" w14:textId="77777777" w:rsidR="005016F0" w:rsidRDefault="005016F0" w:rsidP="00BD1E5E">
    <w:pPr>
      <w:pStyle w:val="Pidipagina"/>
      <w:framePr w:wrap="none" w:vAnchor="text" w:hAnchor="page" w:x="10696" w:y="5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69D2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BD1E5E" w:rsidRPr="00092DC3" w14:paraId="5F013EE2" w14:textId="77777777" w:rsidTr="00764F49">
      <w:tc>
        <w:tcPr>
          <w:tcW w:w="1716" w:type="dxa"/>
        </w:tcPr>
        <w:p w14:paraId="6CD97841" w14:textId="77777777" w:rsidR="00BD1E5E" w:rsidRDefault="00BD1E5E" w:rsidP="00BD1E5E">
          <w:pPr>
            <w:pStyle w:val="Pidipaginadispari-Dipartimento"/>
          </w:pPr>
        </w:p>
      </w:tc>
      <w:tc>
        <w:tcPr>
          <w:tcW w:w="7912" w:type="dxa"/>
        </w:tcPr>
        <w:p w14:paraId="6DE746AD" w14:textId="77777777" w:rsidR="00BD1E5E" w:rsidRDefault="00BD1E5E" w:rsidP="00BD1E5E">
          <w:pPr>
            <w:pStyle w:val="Pidipaginadispari-Dipartimento"/>
            <w:ind w:firstLine="709"/>
          </w:pPr>
        </w:p>
        <w:p w14:paraId="5C8F5ECC" w14:textId="77777777" w:rsidR="007C221F" w:rsidRDefault="00BD1E5E" w:rsidP="00BD1E5E">
          <w:pPr>
            <w:pStyle w:val="Pidipaginadispari-Dipartimento"/>
            <w:rPr>
              <w:i/>
            </w:rPr>
          </w:pPr>
          <w:proofErr w:type="spellStart"/>
          <w:r w:rsidRPr="00DD2352">
            <w:rPr>
              <w:i/>
            </w:rPr>
            <w:t>Alsia</w:t>
          </w:r>
          <w:proofErr w:type="spellEnd"/>
          <w:r w:rsidRPr="00DD2352">
            <w:rPr>
              <w:i/>
            </w:rPr>
            <w:t xml:space="preserve"> – Agenzia Lucana di Sviluppo e di Innovazione in Agricoltura</w:t>
          </w:r>
        </w:p>
        <w:p w14:paraId="03348D02" w14:textId="77777777" w:rsidR="00BD1E5E" w:rsidRDefault="00BD1E5E" w:rsidP="00BD1E5E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14:paraId="1212317D" w14:textId="77777777" w:rsidR="00BD1E5E" w:rsidRPr="00092DC3" w:rsidRDefault="00092DC3" w:rsidP="00BD1E5E">
          <w:pPr>
            <w:pStyle w:val="Pidipaginadispari-Dipartimento"/>
            <w:rPr>
              <w:i/>
              <w:lang w:val="en-US"/>
            </w:rPr>
          </w:pPr>
          <w:hyperlink r:id="rId1" w:history="1">
            <w:r w:rsidR="00BD1E5E" w:rsidRPr="00092DC3">
              <w:rPr>
                <w:lang w:val="en-US"/>
              </w:rPr>
              <w:t>www.alsia.it</w:t>
            </w:r>
          </w:hyperlink>
          <w:r w:rsidR="00BD1E5E" w:rsidRPr="00092DC3">
            <w:rPr>
              <w:i/>
              <w:lang w:val="en-US"/>
            </w:rPr>
            <w:t xml:space="preserve"> </w:t>
          </w:r>
          <w:r w:rsidR="00BD1E5E" w:rsidRPr="00092DC3">
            <w:rPr>
              <w:b w:val="0"/>
              <w:i/>
              <w:lang w:val="en-US"/>
            </w:rPr>
            <w:t>- twitter: @alsiasocial – facebook @</w:t>
          </w:r>
          <w:proofErr w:type="gramStart"/>
          <w:r w:rsidR="00BD1E5E" w:rsidRPr="00092DC3">
            <w:rPr>
              <w:b w:val="0"/>
              <w:i/>
              <w:lang w:val="en-US"/>
            </w:rPr>
            <w:t>alsia.basilicata</w:t>
          </w:r>
          <w:proofErr w:type="gramEnd"/>
          <w:r w:rsidR="00BD1E5E" w:rsidRPr="00092DC3">
            <w:rPr>
              <w:b w:val="0"/>
              <w:i/>
              <w:lang w:val="en-US"/>
            </w:rPr>
            <w:t xml:space="preserve"> - </w:t>
          </w:r>
        </w:p>
      </w:tc>
    </w:tr>
  </w:tbl>
  <w:p w14:paraId="4DD656F7" w14:textId="77777777" w:rsidR="005016F0" w:rsidRPr="00092DC3" w:rsidRDefault="005016F0" w:rsidP="00BD1E5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7DB0" w14:textId="77777777" w:rsidR="00AB6361" w:rsidRDefault="00AB6361" w:rsidP="00456783">
      <w:pPr>
        <w:spacing w:after="0" w:line="240" w:lineRule="auto"/>
      </w:pPr>
      <w:r>
        <w:separator/>
      </w:r>
    </w:p>
  </w:footnote>
  <w:footnote w:type="continuationSeparator" w:id="0">
    <w:p w14:paraId="785357AE" w14:textId="77777777" w:rsidR="00AB6361" w:rsidRDefault="00AB6361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7786" w14:textId="77777777" w:rsidR="005016F0" w:rsidRDefault="00092DC3" w:rsidP="0075357D">
    <w:pPr>
      <w:pStyle w:val="Intestazione"/>
      <w:tabs>
        <w:tab w:val="clear" w:pos="4819"/>
        <w:tab w:val="clear" w:pos="9638"/>
        <w:tab w:val="left" w:pos="2280"/>
      </w:tabs>
    </w:pPr>
    <w:sdt>
      <w:sdtPr>
        <w:id w:val="1299650274"/>
        <w:docPartObj>
          <w:docPartGallery w:val="Watermarks"/>
          <w:docPartUnique/>
        </w:docPartObj>
      </w:sdtPr>
      <w:sdtEndPr/>
      <w:sdtContent>
        <w:r w:rsidR="00A4173D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2707F878" wp14:editId="77D3EA6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838200" r="0" b="657860"/>
                  <wp:wrapNone/>
                  <wp:docPr id="2" name="Word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D02AF" w14:textId="77777777" w:rsidR="00A4173D" w:rsidRDefault="00A4173D" w:rsidP="00A4173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EBCA48"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tigO2BAIAAOkDAAAOAAAAAAAA&#10;AAAAAAAAAC4CAABkcnMvZTJvRG9jLnhtbFBLAQItABQABgAIAAAAIQA7LaRo2wAAAAUBAAAPAAAA&#10;AAAAAAAAAAAAAF4EAABkcnMvZG93bnJldi54bWxQSwUGAAAAAAQABADzAAAAZ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A4173D" w:rsidRDefault="00A4173D" w:rsidP="00A4173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BOZZA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016F0">
      <w:t xml:space="preserve">             </w:t>
    </w:r>
    <w:r w:rsidR="005016F0">
      <w:tab/>
      <w:t xml:space="preserve">   </w:t>
    </w:r>
  </w:p>
  <w:p w14:paraId="1DEB0EFF" w14:textId="77777777" w:rsidR="005016F0" w:rsidRPr="003E1679" w:rsidRDefault="005016F0" w:rsidP="003E1679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9514B" w14:paraId="5E1ED252" w14:textId="77777777" w:rsidTr="0089514B">
      <w:tc>
        <w:tcPr>
          <w:tcW w:w="4814" w:type="dxa"/>
        </w:tcPr>
        <w:p w14:paraId="23DD818A" w14:textId="77777777" w:rsidR="0089514B" w:rsidRDefault="0089514B" w:rsidP="0089514B">
          <w:pPr>
            <w:pStyle w:val="Intestazione"/>
            <w:jc w:val="center"/>
          </w:pPr>
          <w:r>
            <w:rPr>
              <w:noProof/>
              <w:sz w:val="18"/>
            </w:rPr>
            <w:drawing>
              <wp:inline distT="0" distB="0" distL="0" distR="0" wp14:anchorId="17D5922C" wp14:editId="7755608C">
                <wp:extent cx="691405" cy="1071154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951" cy="1132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3BF54A4" w14:textId="77777777" w:rsidR="0089514B" w:rsidRDefault="0089514B" w:rsidP="0089514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165CE67" wp14:editId="59ABFC7D">
                <wp:extent cx="1710717" cy="763059"/>
                <wp:effectExtent l="0" t="0" r="381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777D36" w14:textId="77777777" w:rsidR="00E32034" w:rsidRPr="0089514B" w:rsidRDefault="00E32034" w:rsidP="008951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14:paraId="4910AD18" w14:textId="77777777" w:rsidTr="00783841">
      <w:tc>
        <w:tcPr>
          <w:tcW w:w="4814" w:type="dxa"/>
        </w:tcPr>
        <w:p w14:paraId="1D3F92E5" w14:textId="77777777" w:rsidR="00885134" w:rsidRDefault="00885134" w:rsidP="00885134">
          <w:pPr>
            <w:pStyle w:val="Intestazione"/>
            <w:jc w:val="center"/>
          </w:pPr>
          <w:r>
            <w:rPr>
              <w:noProof/>
              <w:sz w:val="18"/>
            </w:rPr>
            <w:drawing>
              <wp:inline distT="0" distB="0" distL="0" distR="0" wp14:anchorId="360234A8" wp14:editId="0DAAE46E">
                <wp:extent cx="528638" cy="818989"/>
                <wp:effectExtent l="0" t="0" r="5080" b="63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AF30B99" w14:textId="77777777" w:rsidR="00885134" w:rsidRDefault="00885134" w:rsidP="0088513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00A09CE" wp14:editId="4C27065E">
                <wp:extent cx="1710717" cy="763059"/>
                <wp:effectExtent l="0" t="0" r="381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D5A9F" w14:textId="77777777" w:rsidR="00987A43" w:rsidRPr="00472DA0" w:rsidRDefault="00BD1E5E" w:rsidP="00E829E9">
    <w:pPr>
      <w:pStyle w:val="Intestazione"/>
      <w:rPr>
        <w:lang w:val="en-US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5134" w14:paraId="53A1D4B2" w14:textId="77777777" w:rsidTr="00783841">
      <w:tc>
        <w:tcPr>
          <w:tcW w:w="4814" w:type="dxa"/>
        </w:tcPr>
        <w:p w14:paraId="6A734393" w14:textId="341B5DDE" w:rsidR="00885134" w:rsidRDefault="003F69D2" w:rsidP="00885134">
          <w:pPr>
            <w:pStyle w:val="Intestazione"/>
            <w:jc w:val="center"/>
          </w:pPr>
          <w:r>
            <w:rPr>
              <w:noProof/>
              <w:sz w:val="18"/>
            </w:rPr>
            <w:drawing>
              <wp:inline distT="0" distB="0" distL="0" distR="0" wp14:anchorId="18ECED2F" wp14:editId="5453EE41">
                <wp:extent cx="691405" cy="1071154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951" cy="1132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2F45D08" w14:textId="01253F32" w:rsidR="00885134" w:rsidRDefault="003F69D2" w:rsidP="0088513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CF613E5" wp14:editId="5765EA8B">
                <wp:extent cx="1710717" cy="763059"/>
                <wp:effectExtent l="0" t="0" r="381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gione-basilica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209" cy="775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6993E0" w14:textId="77777777" w:rsidR="00BD1E5E" w:rsidRPr="00472DA0" w:rsidRDefault="00BD1E5E" w:rsidP="00495E3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512920"/>
    <w:multiLevelType w:val="hybridMultilevel"/>
    <w:tmpl w:val="F380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BEA"/>
    <w:multiLevelType w:val="hybridMultilevel"/>
    <w:tmpl w:val="3FFE513C"/>
    <w:lvl w:ilvl="0" w:tplc="B72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9C04E8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000000" w:themeColor="text1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4A22"/>
    <w:multiLevelType w:val="hybridMultilevel"/>
    <w:tmpl w:val="4EDE0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0D9D"/>
    <w:multiLevelType w:val="hybridMultilevel"/>
    <w:tmpl w:val="F118B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4C09"/>
    <w:multiLevelType w:val="hybridMultilevel"/>
    <w:tmpl w:val="661A7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08A2"/>
    <w:multiLevelType w:val="hybridMultilevel"/>
    <w:tmpl w:val="B790C5BC"/>
    <w:lvl w:ilvl="0" w:tplc="00E6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4884"/>
    <w:multiLevelType w:val="hybridMultilevel"/>
    <w:tmpl w:val="6D4EE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02990"/>
    <w:multiLevelType w:val="hybridMultilevel"/>
    <w:tmpl w:val="2D662000"/>
    <w:lvl w:ilvl="0" w:tplc="DBF04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5231"/>
    <w:multiLevelType w:val="hybridMultilevel"/>
    <w:tmpl w:val="C696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EC9"/>
    <w:multiLevelType w:val="hybridMultilevel"/>
    <w:tmpl w:val="E6143466"/>
    <w:lvl w:ilvl="0" w:tplc="00E6F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966469">
    <w:abstractNumId w:val="9"/>
  </w:num>
  <w:num w:numId="2" w16cid:durableId="967003872">
    <w:abstractNumId w:val="8"/>
  </w:num>
  <w:num w:numId="3" w16cid:durableId="1594128011">
    <w:abstractNumId w:val="10"/>
  </w:num>
  <w:num w:numId="4" w16cid:durableId="577331102">
    <w:abstractNumId w:val="13"/>
  </w:num>
  <w:num w:numId="5" w16cid:durableId="814488318">
    <w:abstractNumId w:val="15"/>
  </w:num>
  <w:num w:numId="6" w16cid:durableId="282686750">
    <w:abstractNumId w:val="7"/>
  </w:num>
  <w:num w:numId="7" w16cid:durableId="419565314">
    <w:abstractNumId w:val="4"/>
  </w:num>
  <w:num w:numId="8" w16cid:durableId="1995914462">
    <w:abstractNumId w:val="5"/>
  </w:num>
  <w:num w:numId="9" w16cid:durableId="670571978">
    <w:abstractNumId w:val="3"/>
  </w:num>
  <w:num w:numId="10" w16cid:durableId="1743792663">
    <w:abstractNumId w:val="6"/>
  </w:num>
  <w:num w:numId="11" w16cid:durableId="822552790">
    <w:abstractNumId w:val="0"/>
  </w:num>
  <w:num w:numId="12" w16cid:durableId="1619987439">
    <w:abstractNumId w:val="1"/>
  </w:num>
  <w:num w:numId="13" w16cid:durableId="1014190702">
    <w:abstractNumId w:val="2"/>
  </w:num>
  <w:num w:numId="14" w16cid:durableId="2093697343">
    <w:abstractNumId w:val="14"/>
  </w:num>
  <w:num w:numId="15" w16cid:durableId="655651747">
    <w:abstractNumId w:val="11"/>
  </w:num>
  <w:num w:numId="16" w16cid:durableId="2066683015">
    <w:abstractNumId w:val="16"/>
  </w:num>
  <w:num w:numId="17" w16cid:durableId="496918035">
    <w:abstractNumId w:val="12"/>
  </w:num>
  <w:num w:numId="18" w16cid:durableId="131328951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95"/>
    <w:rsid w:val="000008E9"/>
    <w:rsid w:val="0000176B"/>
    <w:rsid w:val="00002175"/>
    <w:rsid w:val="000028B9"/>
    <w:rsid w:val="00002B7E"/>
    <w:rsid w:val="00004145"/>
    <w:rsid w:val="00010038"/>
    <w:rsid w:val="00010288"/>
    <w:rsid w:val="00010E88"/>
    <w:rsid w:val="00012E88"/>
    <w:rsid w:val="00012F35"/>
    <w:rsid w:val="00014F78"/>
    <w:rsid w:val="00021AD3"/>
    <w:rsid w:val="00021B10"/>
    <w:rsid w:val="000220DA"/>
    <w:rsid w:val="000226D9"/>
    <w:rsid w:val="0002358E"/>
    <w:rsid w:val="00026911"/>
    <w:rsid w:val="00027FB9"/>
    <w:rsid w:val="0003007A"/>
    <w:rsid w:val="00030730"/>
    <w:rsid w:val="00031968"/>
    <w:rsid w:val="00034E00"/>
    <w:rsid w:val="00036679"/>
    <w:rsid w:val="00040165"/>
    <w:rsid w:val="00046076"/>
    <w:rsid w:val="000463F9"/>
    <w:rsid w:val="00047EAF"/>
    <w:rsid w:val="00050AA8"/>
    <w:rsid w:val="00052437"/>
    <w:rsid w:val="00054C14"/>
    <w:rsid w:val="000607FD"/>
    <w:rsid w:val="00061721"/>
    <w:rsid w:val="00061764"/>
    <w:rsid w:val="00061FE1"/>
    <w:rsid w:val="00062E81"/>
    <w:rsid w:val="00065940"/>
    <w:rsid w:val="00066A09"/>
    <w:rsid w:val="00070CB5"/>
    <w:rsid w:val="00070CF2"/>
    <w:rsid w:val="000712EF"/>
    <w:rsid w:val="00074503"/>
    <w:rsid w:val="00074BB4"/>
    <w:rsid w:val="00074C4D"/>
    <w:rsid w:val="00074CF8"/>
    <w:rsid w:val="00077991"/>
    <w:rsid w:val="00080766"/>
    <w:rsid w:val="0008265F"/>
    <w:rsid w:val="00082ED4"/>
    <w:rsid w:val="00082F6A"/>
    <w:rsid w:val="00084158"/>
    <w:rsid w:val="000842C3"/>
    <w:rsid w:val="0009033D"/>
    <w:rsid w:val="00090934"/>
    <w:rsid w:val="00092DC3"/>
    <w:rsid w:val="00096C7A"/>
    <w:rsid w:val="000A07DB"/>
    <w:rsid w:val="000A0845"/>
    <w:rsid w:val="000A0AAA"/>
    <w:rsid w:val="000A1151"/>
    <w:rsid w:val="000A60B5"/>
    <w:rsid w:val="000A63E1"/>
    <w:rsid w:val="000B0F0E"/>
    <w:rsid w:val="000B0FC0"/>
    <w:rsid w:val="000B1589"/>
    <w:rsid w:val="000B2B6A"/>
    <w:rsid w:val="000B3964"/>
    <w:rsid w:val="000B66BE"/>
    <w:rsid w:val="000B6E63"/>
    <w:rsid w:val="000B7311"/>
    <w:rsid w:val="000C29ED"/>
    <w:rsid w:val="000C2A82"/>
    <w:rsid w:val="000C3FE2"/>
    <w:rsid w:val="000C657D"/>
    <w:rsid w:val="000D0D55"/>
    <w:rsid w:val="000D5A1D"/>
    <w:rsid w:val="000D7019"/>
    <w:rsid w:val="000D7334"/>
    <w:rsid w:val="000E0A17"/>
    <w:rsid w:val="000E2B19"/>
    <w:rsid w:val="000E3727"/>
    <w:rsid w:val="000E4F1C"/>
    <w:rsid w:val="000E517D"/>
    <w:rsid w:val="000E6388"/>
    <w:rsid w:val="000E6F7D"/>
    <w:rsid w:val="000F1724"/>
    <w:rsid w:val="000F3A6B"/>
    <w:rsid w:val="000F54C0"/>
    <w:rsid w:val="000F5C42"/>
    <w:rsid w:val="000F61F0"/>
    <w:rsid w:val="000F6EA8"/>
    <w:rsid w:val="0010014B"/>
    <w:rsid w:val="00101CF3"/>
    <w:rsid w:val="00104094"/>
    <w:rsid w:val="0010459A"/>
    <w:rsid w:val="001053DE"/>
    <w:rsid w:val="00105BAE"/>
    <w:rsid w:val="0011045A"/>
    <w:rsid w:val="00110BFE"/>
    <w:rsid w:val="00111BE2"/>
    <w:rsid w:val="00112A53"/>
    <w:rsid w:val="001163BE"/>
    <w:rsid w:val="0011715B"/>
    <w:rsid w:val="00120607"/>
    <w:rsid w:val="0012114D"/>
    <w:rsid w:val="00121662"/>
    <w:rsid w:val="00121FE7"/>
    <w:rsid w:val="001220CF"/>
    <w:rsid w:val="001232F6"/>
    <w:rsid w:val="00124947"/>
    <w:rsid w:val="00125FBB"/>
    <w:rsid w:val="0012647A"/>
    <w:rsid w:val="001267A5"/>
    <w:rsid w:val="00127169"/>
    <w:rsid w:val="00131841"/>
    <w:rsid w:val="00134256"/>
    <w:rsid w:val="00136DD6"/>
    <w:rsid w:val="00137280"/>
    <w:rsid w:val="00141457"/>
    <w:rsid w:val="00143DCE"/>
    <w:rsid w:val="001441F5"/>
    <w:rsid w:val="00145C51"/>
    <w:rsid w:val="00147C52"/>
    <w:rsid w:val="00150A1A"/>
    <w:rsid w:val="0015116A"/>
    <w:rsid w:val="00152EBB"/>
    <w:rsid w:val="00153376"/>
    <w:rsid w:val="00160285"/>
    <w:rsid w:val="0016068B"/>
    <w:rsid w:val="0016183B"/>
    <w:rsid w:val="001626F5"/>
    <w:rsid w:val="00162810"/>
    <w:rsid w:val="00162A5E"/>
    <w:rsid w:val="00164A56"/>
    <w:rsid w:val="00166505"/>
    <w:rsid w:val="00171F17"/>
    <w:rsid w:val="00172DAE"/>
    <w:rsid w:val="00172F68"/>
    <w:rsid w:val="00173E36"/>
    <w:rsid w:val="00173F57"/>
    <w:rsid w:val="00174801"/>
    <w:rsid w:val="001776F7"/>
    <w:rsid w:val="00180FAD"/>
    <w:rsid w:val="001821C3"/>
    <w:rsid w:val="00183552"/>
    <w:rsid w:val="001840AD"/>
    <w:rsid w:val="0018426B"/>
    <w:rsid w:val="00184755"/>
    <w:rsid w:val="00184BDF"/>
    <w:rsid w:val="00187604"/>
    <w:rsid w:val="00187DB2"/>
    <w:rsid w:val="00190DE6"/>
    <w:rsid w:val="0019107E"/>
    <w:rsid w:val="00191670"/>
    <w:rsid w:val="00191F0E"/>
    <w:rsid w:val="0019457B"/>
    <w:rsid w:val="001947E1"/>
    <w:rsid w:val="001951F8"/>
    <w:rsid w:val="00197088"/>
    <w:rsid w:val="001979BA"/>
    <w:rsid w:val="00197E0E"/>
    <w:rsid w:val="001A013A"/>
    <w:rsid w:val="001A03DD"/>
    <w:rsid w:val="001A0427"/>
    <w:rsid w:val="001A1222"/>
    <w:rsid w:val="001A45BC"/>
    <w:rsid w:val="001A5798"/>
    <w:rsid w:val="001A65DD"/>
    <w:rsid w:val="001A6A66"/>
    <w:rsid w:val="001A7C33"/>
    <w:rsid w:val="001B21D2"/>
    <w:rsid w:val="001B2A69"/>
    <w:rsid w:val="001B331F"/>
    <w:rsid w:val="001B35AC"/>
    <w:rsid w:val="001B3B43"/>
    <w:rsid w:val="001B55C4"/>
    <w:rsid w:val="001B5CD3"/>
    <w:rsid w:val="001B6112"/>
    <w:rsid w:val="001B6F39"/>
    <w:rsid w:val="001B7FAA"/>
    <w:rsid w:val="001C44A1"/>
    <w:rsid w:val="001C6DAB"/>
    <w:rsid w:val="001D0750"/>
    <w:rsid w:val="001D0E65"/>
    <w:rsid w:val="001D453C"/>
    <w:rsid w:val="001D56DA"/>
    <w:rsid w:val="001D6962"/>
    <w:rsid w:val="001D709C"/>
    <w:rsid w:val="001E0BC4"/>
    <w:rsid w:val="001E1FF8"/>
    <w:rsid w:val="001E3FCA"/>
    <w:rsid w:val="001E7927"/>
    <w:rsid w:val="001F0236"/>
    <w:rsid w:val="001F07D6"/>
    <w:rsid w:val="001F1EE0"/>
    <w:rsid w:val="001F29BA"/>
    <w:rsid w:val="001F32F3"/>
    <w:rsid w:val="001F4BC0"/>
    <w:rsid w:val="001F756B"/>
    <w:rsid w:val="00200342"/>
    <w:rsid w:val="00201396"/>
    <w:rsid w:val="0020172D"/>
    <w:rsid w:val="00202A50"/>
    <w:rsid w:val="002134B7"/>
    <w:rsid w:val="00220B7B"/>
    <w:rsid w:val="0022277B"/>
    <w:rsid w:val="00223891"/>
    <w:rsid w:val="00223E30"/>
    <w:rsid w:val="002259A3"/>
    <w:rsid w:val="002267BA"/>
    <w:rsid w:val="0022691C"/>
    <w:rsid w:val="0023018D"/>
    <w:rsid w:val="002319C0"/>
    <w:rsid w:val="002326A9"/>
    <w:rsid w:val="00235B27"/>
    <w:rsid w:val="002364D6"/>
    <w:rsid w:val="0024051D"/>
    <w:rsid w:val="00240CCB"/>
    <w:rsid w:val="0024319E"/>
    <w:rsid w:val="00244B76"/>
    <w:rsid w:val="00250C7D"/>
    <w:rsid w:val="00251566"/>
    <w:rsid w:val="002528DE"/>
    <w:rsid w:val="00252F61"/>
    <w:rsid w:val="00253542"/>
    <w:rsid w:val="00253DF0"/>
    <w:rsid w:val="002559AA"/>
    <w:rsid w:val="0026061B"/>
    <w:rsid w:val="002610FA"/>
    <w:rsid w:val="00262500"/>
    <w:rsid w:val="00263F0F"/>
    <w:rsid w:val="00264AAD"/>
    <w:rsid w:val="00264D7E"/>
    <w:rsid w:val="002675F1"/>
    <w:rsid w:val="00270300"/>
    <w:rsid w:val="002709F9"/>
    <w:rsid w:val="00271A6E"/>
    <w:rsid w:val="0027212B"/>
    <w:rsid w:val="00272523"/>
    <w:rsid w:val="002731C1"/>
    <w:rsid w:val="00273EBA"/>
    <w:rsid w:val="002747C4"/>
    <w:rsid w:val="00275DFB"/>
    <w:rsid w:val="00276053"/>
    <w:rsid w:val="00276211"/>
    <w:rsid w:val="00281DBF"/>
    <w:rsid w:val="0028217F"/>
    <w:rsid w:val="00283497"/>
    <w:rsid w:val="002837D1"/>
    <w:rsid w:val="002845C7"/>
    <w:rsid w:val="002855F1"/>
    <w:rsid w:val="00286098"/>
    <w:rsid w:val="002860E5"/>
    <w:rsid w:val="00286BE8"/>
    <w:rsid w:val="002873CF"/>
    <w:rsid w:val="0029107C"/>
    <w:rsid w:val="00295CA4"/>
    <w:rsid w:val="002967F6"/>
    <w:rsid w:val="002A018A"/>
    <w:rsid w:val="002A110A"/>
    <w:rsid w:val="002A15F1"/>
    <w:rsid w:val="002A36D3"/>
    <w:rsid w:val="002A5266"/>
    <w:rsid w:val="002A5C15"/>
    <w:rsid w:val="002A6100"/>
    <w:rsid w:val="002A78FD"/>
    <w:rsid w:val="002A7E29"/>
    <w:rsid w:val="002B0C47"/>
    <w:rsid w:val="002B1926"/>
    <w:rsid w:val="002B22B1"/>
    <w:rsid w:val="002B25E9"/>
    <w:rsid w:val="002B30B7"/>
    <w:rsid w:val="002B3214"/>
    <w:rsid w:val="002B3AD5"/>
    <w:rsid w:val="002B3D07"/>
    <w:rsid w:val="002B42F7"/>
    <w:rsid w:val="002B61AF"/>
    <w:rsid w:val="002B69F1"/>
    <w:rsid w:val="002C079D"/>
    <w:rsid w:val="002C4489"/>
    <w:rsid w:val="002C5FA1"/>
    <w:rsid w:val="002C6C0B"/>
    <w:rsid w:val="002D049F"/>
    <w:rsid w:val="002D0886"/>
    <w:rsid w:val="002D12B4"/>
    <w:rsid w:val="002D4A6B"/>
    <w:rsid w:val="002D5482"/>
    <w:rsid w:val="002D7B1C"/>
    <w:rsid w:val="002E10FB"/>
    <w:rsid w:val="002E1313"/>
    <w:rsid w:val="002E1CFB"/>
    <w:rsid w:val="002E248A"/>
    <w:rsid w:val="002F4595"/>
    <w:rsid w:val="002F50B8"/>
    <w:rsid w:val="002F7613"/>
    <w:rsid w:val="003007C9"/>
    <w:rsid w:val="00302B9B"/>
    <w:rsid w:val="003034F5"/>
    <w:rsid w:val="00305B0A"/>
    <w:rsid w:val="00311557"/>
    <w:rsid w:val="00311886"/>
    <w:rsid w:val="0031493F"/>
    <w:rsid w:val="00315436"/>
    <w:rsid w:val="00315B1F"/>
    <w:rsid w:val="0031740E"/>
    <w:rsid w:val="00317D02"/>
    <w:rsid w:val="00321D0C"/>
    <w:rsid w:val="0032264A"/>
    <w:rsid w:val="00322833"/>
    <w:rsid w:val="003254D3"/>
    <w:rsid w:val="00326707"/>
    <w:rsid w:val="00326D47"/>
    <w:rsid w:val="003309A7"/>
    <w:rsid w:val="00331A4B"/>
    <w:rsid w:val="00333696"/>
    <w:rsid w:val="0033496A"/>
    <w:rsid w:val="00334C83"/>
    <w:rsid w:val="00335967"/>
    <w:rsid w:val="0033700C"/>
    <w:rsid w:val="00340A03"/>
    <w:rsid w:val="00341B93"/>
    <w:rsid w:val="0034352E"/>
    <w:rsid w:val="00345771"/>
    <w:rsid w:val="00345E52"/>
    <w:rsid w:val="00346152"/>
    <w:rsid w:val="00346D3C"/>
    <w:rsid w:val="0035164B"/>
    <w:rsid w:val="0035193B"/>
    <w:rsid w:val="003529AE"/>
    <w:rsid w:val="00352AA9"/>
    <w:rsid w:val="003531CA"/>
    <w:rsid w:val="00353803"/>
    <w:rsid w:val="003558A7"/>
    <w:rsid w:val="00356D12"/>
    <w:rsid w:val="003579E7"/>
    <w:rsid w:val="00362EE7"/>
    <w:rsid w:val="00363C53"/>
    <w:rsid w:val="003648A8"/>
    <w:rsid w:val="00364B2C"/>
    <w:rsid w:val="00366786"/>
    <w:rsid w:val="003762F5"/>
    <w:rsid w:val="00376D67"/>
    <w:rsid w:val="003805E5"/>
    <w:rsid w:val="003840F8"/>
    <w:rsid w:val="00385522"/>
    <w:rsid w:val="0038579D"/>
    <w:rsid w:val="003860A8"/>
    <w:rsid w:val="00386FCD"/>
    <w:rsid w:val="00387CDB"/>
    <w:rsid w:val="00390014"/>
    <w:rsid w:val="003909EC"/>
    <w:rsid w:val="00392F22"/>
    <w:rsid w:val="00393160"/>
    <w:rsid w:val="00395683"/>
    <w:rsid w:val="00397D6D"/>
    <w:rsid w:val="00397DE0"/>
    <w:rsid w:val="003A0A82"/>
    <w:rsid w:val="003A1983"/>
    <w:rsid w:val="003A218B"/>
    <w:rsid w:val="003A3C22"/>
    <w:rsid w:val="003A41CE"/>
    <w:rsid w:val="003A426E"/>
    <w:rsid w:val="003A4760"/>
    <w:rsid w:val="003A6135"/>
    <w:rsid w:val="003A62F8"/>
    <w:rsid w:val="003A6A1E"/>
    <w:rsid w:val="003A6F58"/>
    <w:rsid w:val="003B0792"/>
    <w:rsid w:val="003B2040"/>
    <w:rsid w:val="003B2049"/>
    <w:rsid w:val="003C09EB"/>
    <w:rsid w:val="003C339D"/>
    <w:rsid w:val="003C3509"/>
    <w:rsid w:val="003C6148"/>
    <w:rsid w:val="003C6D44"/>
    <w:rsid w:val="003C6D67"/>
    <w:rsid w:val="003C6D74"/>
    <w:rsid w:val="003C7019"/>
    <w:rsid w:val="003D1843"/>
    <w:rsid w:val="003D21AA"/>
    <w:rsid w:val="003D28D0"/>
    <w:rsid w:val="003D32D9"/>
    <w:rsid w:val="003D580D"/>
    <w:rsid w:val="003D680E"/>
    <w:rsid w:val="003E01C6"/>
    <w:rsid w:val="003E1679"/>
    <w:rsid w:val="003E3675"/>
    <w:rsid w:val="003E42B9"/>
    <w:rsid w:val="003E4CEA"/>
    <w:rsid w:val="003E4D1F"/>
    <w:rsid w:val="003E4F45"/>
    <w:rsid w:val="003E5310"/>
    <w:rsid w:val="003E5ADA"/>
    <w:rsid w:val="003E6E7D"/>
    <w:rsid w:val="003E6E86"/>
    <w:rsid w:val="003F0DF2"/>
    <w:rsid w:val="003F2C38"/>
    <w:rsid w:val="003F4CC1"/>
    <w:rsid w:val="003F69D2"/>
    <w:rsid w:val="003F6A58"/>
    <w:rsid w:val="003F6CF6"/>
    <w:rsid w:val="003F6FCA"/>
    <w:rsid w:val="004056B7"/>
    <w:rsid w:val="00407192"/>
    <w:rsid w:val="00410B2B"/>
    <w:rsid w:val="00414DE5"/>
    <w:rsid w:val="00415FA8"/>
    <w:rsid w:val="00416604"/>
    <w:rsid w:val="00422BCA"/>
    <w:rsid w:val="0042483F"/>
    <w:rsid w:val="00426A0A"/>
    <w:rsid w:val="004272BD"/>
    <w:rsid w:val="004276A4"/>
    <w:rsid w:val="004276CC"/>
    <w:rsid w:val="00430562"/>
    <w:rsid w:val="00430AC3"/>
    <w:rsid w:val="00430B6A"/>
    <w:rsid w:val="00432772"/>
    <w:rsid w:val="004348C0"/>
    <w:rsid w:val="00436055"/>
    <w:rsid w:val="004361E6"/>
    <w:rsid w:val="00437AEF"/>
    <w:rsid w:val="0044324C"/>
    <w:rsid w:val="00443556"/>
    <w:rsid w:val="004447F8"/>
    <w:rsid w:val="0044510C"/>
    <w:rsid w:val="00446B7E"/>
    <w:rsid w:val="0045028C"/>
    <w:rsid w:val="0045318B"/>
    <w:rsid w:val="00453D06"/>
    <w:rsid w:val="0045419E"/>
    <w:rsid w:val="004552F7"/>
    <w:rsid w:val="00455F1B"/>
    <w:rsid w:val="00456783"/>
    <w:rsid w:val="00457217"/>
    <w:rsid w:val="004579C3"/>
    <w:rsid w:val="00460AC7"/>
    <w:rsid w:val="00460CAA"/>
    <w:rsid w:val="0046124E"/>
    <w:rsid w:val="00465521"/>
    <w:rsid w:val="00466464"/>
    <w:rsid w:val="00472DA0"/>
    <w:rsid w:val="00472F6C"/>
    <w:rsid w:val="00473925"/>
    <w:rsid w:val="00474022"/>
    <w:rsid w:val="00474719"/>
    <w:rsid w:val="004777ED"/>
    <w:rsid w:val="00481707"/>
    <w:rsid w:val="0048185D"/>
    <w:rsid w:val="00483292"/>
    <w:rsid w:val="0048391D"/>
    <w:rsid w:val="00483D0D"/>
    <w:rsid w:val="004850C0"/>
    <w:rsid w:val="00492E68"/>
    <w:rsid w:val="00494DA3"/>
    <w:rsid w:val="00495E3E"/>
    <w:rsid w:val="004A0078"/>
    <w:rsid w:val="004A0100"/>
    <w:rsid w:val="004A29DA"/>
    <w:rsid w:val="004A2EC2"/>
    <w:rsid w:val="004A3B77"/>
    <w:rsid w:val="004A5928"/>
    <w:rsid w:val="004A5D95"/>
    <w:rsid w:val="004A6629"/>
    <w:rsid w:val="004A69CF"/>
    <w:rsid w:val="004A7C66"/>
    <w:rsid w:val="004A7D3E"/>
    <w:rsid w:val="004B1533"/>
    <w:rsid w:val="004B1627"/>
    <w:rsid w:val="004B31E4"/>
    <w:rsid w:val="004B3615"/>
    <w:rsid w:val="004B3734"/>
    <w:rsid w:val="004B4E33"/>
    <w:rsid w:val="004B61A6"/>
    <w:rsid w:val="004B697B"/>
    <w:rsid w:val="004B6989"/>
    <w:rsid w:val="004C01EF"/>
    <w:rsid w:val="004C4A52"/>
    <w:rsid w:val="004C51E3"/>
    <w:rsid w:val="004C546C"/>
    <w:rsid w:val="004C6CC6"/>
    <w:rsid w:val="004D002A"/>
    <w:rsid w:val="004D07EF"/>
    <w:rsid w:val="004D0C6B"/>
    <w:rsid w:val="004E24E3"/>
    <w:rsid w:val="004E3D79"/>
    <w:rsid w:val="004E527C"/>
    <w:rsid w:val="004E52A5"/>
    <w:rsid w:val="004E54DC"/>
    <w:rsid w:val="004F27B0"/>
    <w:rsid w:val="004F4ABF"/>
    <w:rsid w:val="004F6425"/>
    <w:rsid w:val="005006F3"/>
    <w:rsid w:val="00500F80"/>
    <w:rsid w:val="005016F0"/>
    <w:rsid w:val="0050300A"/>
    <w:rsid w:val="00505BD0"/>
    <w:rsid w:val="00507D17"/>
    <w:rsid w:val="00511A27"/>
    <w:rsid w:val="00511E44"/>
    <w:rsid w:val="00512CD9"/>
    <w:rsid w:val="005153AF"/>
    <w:rsid w:val="00515DC1"/>
    <w:rsid w:val="00515F85"/>
    <w:rsid w:val="005161D4"/>
    <w:rsid w:val="00517A50"/>
    <w:rsid w:val="00517EB2"/>
    <w:rsid w:val="0052074F"/>
    <w:rsid w:val="00520A07"/>
    <w:rsid w:val="00522812"/>
    <w:rsid w:val="00522C40"/>
    <w:rsid w:val="00522E48"/>
    <w:rsid w:val="00523DEF"/>
    <w:rsid w:val="00525389"/>
    <w:rsid w:val="00525839"/>
    <w:rsid w:val="005301F7"/>
    <w:rsid w:val="005302DA"/>
    <w:rsid w:val="00531D05"/>
    <w:rsid w:val="00532FE0"/>
    <w:rsid w:val="005342FC"/>
    <w:rsid w:val="00535D63"/>
    <w:rsid w:val="00536309"/>
    <w:rsid w:val="00541E86"/>
    <w:rsid w:val="00542E83"/>
    <w:rsid w:val="00543BBD"/>
    <w:rsid w:val="0054442A"/>
    <w:rsid w:val="00547A1D"/>
    <w:rsid w:val="00547F40"/>
    <w:rsid w:val="0055005D"/>
    <w:rsid w:val="00551E88"/>
    <w:rsid w:val="00553DC1"/>
    <w:rsid w:val="00560E6B"/>
    <w:rsid w:val="00563EDD"/>
    <w:rsid w:val="0056546D"/>
    <w:rsid w:val="005658F0"/>
    <w:rsid w:val="00567045"/>
    <w:rsid w:val="005739B9"/>
    <w:rsid w:val="00574141"/>
    <w:rsid w:val="005744C7"/>
    <w:rsid w:val="00575154"/>
    <w:rsid w:val="0057517B"/>
    <w:rsid w:val="005755EA"/>
    <w:rsid w:val="00582202"/>
    <w:rsid w:val="00582A68"/>
    <w:rsid w:val="00582CEB"/>
    <w:rsid w:val="00585CFE"/>
    <w:rsid w:val="0058661C"/>
    <w:rsid w:val="00587EB4"/>
    <w:rsid w:val="00593C67"/>
    <w:rsid w:val="005953B4"/>
    <w:rsid w:val="005A0136"/>
    <w:rsid w:val="005A0718"/>
    <w:rsid w:val="005A18E5"/>
    <w:rsid w:val="005A192E"/>
    <w:rsid w:val="005A19E8"/>
    <w:rsid w:val="005A201A"/>
    <w:rsid w:val="005A2929"/>
    <w:rsid w:val="005A30B3"/>
    <w:rsid w:val="005A3BC1"/>
    <w:rsid w:val="005A3C63"/>
    <w:rsid w:val="005A4098"/>
    <w:rsid w:val="005A5CE0"/>
    <w:rsid w:val="005A7A87"/>
    <w:rsid w:val="005A7C21"/>
    <w:rsid w:val="005A7E6C"/>
    <w:rsid w:val="005B2C32"/>
    <w:rsid w:val="005B37D0"/>
    <w:rsid w:val="005B4533"/>
    <w:rsid w:val="005B6578"/>
    <w:rsid w:val="005C170C"/>
    <w:rsid w:val="005C2D90"/>
    <w:rsid w:val="005C3218"/>
    <w:rsid w:val="005C35E3"/>
    <w:rsid w:val="005C5400"/>
    <w:rsid w:val="005C6052"/>
    <w:rsid w:val="005D39D1"/>
    <w:rsid w:val="005D4DFA"/>
    <w:rsid w:val="005D52F6"/>
    <w:rsid w:val="005D6261"/>
    <w:rsid w:val="005D78CE"/>
    <w:rsid w:val="005E0BC1"/>
    <w:rsid w:val="005E2DA6"/>
    <w:rsid w:val="005E5DEF"/>
    <w:rsid w:val="005E6561"/>
    <w:rsid w:val="005E7A9D"/>
    <w:rsid w:val="005F5E30"/>
    <w:rsid w:val="006022D0"/>
    <w:rsid w:val="00607C70"/>
    <w:rsid w:val="00610950"/>
    <w:rsid w:val="00612C05"/>
    <w:rsid w:val="00613219"/>
    <w:rsid w:val="006204E3"/>
    <w:rsid w:val="00621F6F"/>
    <w:rsid w:val="00622877"/>
    <w:rsid w:val="00623EFC"/>
    <w:rsid w:val="00623FB3"/>
    <w:rsid w:val="00624B1E"/>
    <w:rsid w:val="00626D62"/>
    <w:rsid w:val="00627C0D"/>
    <w:rsid w:val="006305E8"/>
    <w:rsid w:val="00633728"/>
    <w:rsid w:val="006338DD"/>
    <w:rsid w:val="00636A23"/>
    <w:rsid w:val="00637294"/>
    <w:rsid w:val="00641304"/>
    <w:rsid w:val="006448BC"/>
    <w:rsid w:val="006469A7"/>
    <w:rsid w:val="00646A7B"/>
    <w:rsid w:val="00646AA3"/>
    <w:rsid w:val="00647136"/>
    <w:rsid w:val="0065096F"/>
    <w:rsid w:val="0065406E"/>
    <w:rsid w:val="006546F1"/>
    <w:rsid w:val="00654736"/>
    <w:rsid w:val="00654CC3"/>
    <w:rsid w:val="00655F8E"/>
    <w:rsid w:val="0065608F"/>
    <w:rsid w:val="00656497"/>
    <w:rsid w:val="006574DC"/>
    <w:rsid w:val="006605EA"/>
    <w:rsid w:val="00662F09"/>
    <w:rsid w:val="00663361"/>
    <w:rsid w:val="00664326"/>
    <w:rsid w:val="00664400"/>
    <w:rsid w:val="00666C24"/>
    <w:rsid w:val="0067023D"/>
    <w:rsid w:val="006738C3"/>
    <w:rsid w:val="00681495"/>
    <w:rsid w:val="0068206B"/>
    <w:rsid w:val="00682B38"/>
    <w:rsid w:val="00682BC5"/>
    <w:rsid w:val="00683EA2"/>
    <w:rsid w:val="00686E8C"/>
    <w:rsid w:val="00687CA0"/>
    <w:rsid w:val="006903E7"/>
    <w:rsid w:val="00690A01"/>
    <w:rsid w:val="0069144D"/>
    <w:rsid w:val="00692DF7"/>
    <w:rsid w:val="00693D3C"/>
    <w:rsid w:val="00695468"/>
    <w:rsid w:val="00696534"/>
    <w:rsid w:val="00697B21"/>
    <w:rsid w:val="006A0F97"/>
    <w:rsid w:val="006A18A0"/>
    <w:rsid w:val="006A2532"/>
    <w:rsid w:val="006A320C"/>
    <w:rsid w:val="006A390C"/>
    <w:rsid w:val="006A40C4"/>
    <w:rsid w:val="006A4E01"/>
    <w:rsid w:val="006A4E58"/>
    <w:rsid w:val="006A50A8"/>
    <w:rsid w:val="006A6264"/>
    <w:rsid w:val="006A6B0F"/>
    <w:rsid w:val="006A72E8"/>
    <w:rsid w:val="006A7CD7"/>
    <w:rsid w:val="006B05E2"/>
    <w:rsid w:val="006B24FA"/>
    <w:rsid w:val="006B4EC0"/>
    <w:rsid w:val="006B7122"/>
    <w:rsid w:val="006C16A0"/>
    <w:rsid w:val="006C32DA"/>
    <w:rsid w:val="006C38F2"/>
    <w:rsid w:val="006C4E43"/>
    <w:rsid w:val="006C7578"/>
    <w:rsid w:val="006C7596"/>
    <w:rsid w:val="006D1A3C"/>
    <w:rsid w:val="006D3E74"/>
    <w:rsid w:val="006D3EFF"/>
    <w:rsid w:val="006D6B15"/>
    <w:rsid w:val="006D6DA5"/>
    <w:rsid w:val="006D6E6D"/>
    <w:rsid w:val="006D7958"/>
    <w:rsid w:val="006E00A9"/>
    <w:rsid w:val="006E0989"/>
    <w:rsid w:val="006E3D1F"/>
    <w:rsid w:val="006E4DE3"/>
    <w:rsid w:val="006E54E5"/>
    <w:rsid w:val="006F013A"/>
    <w:rsid w:val="006F14FA"/>
    <w:rsid w:val="006F54B4"/>
    <w:rsid w:val="006F6126"/>
    <w:rsid w:val="006F7428"/>
    <w:rsid w:val="006F7849"/>
    <w:rsid w:val="0070007B"/>
    <w:rsid w:val="007025E6"/>
    <w:rsid w:val="00704447"/>
    <w:rsid w:val="007051E7"/>
    <w:rsid w:val="007068E3"/>
    <w:rsid w:val="007069E5"/>
    <w:rsid w:val="007102DB"/>
    <w:rsid w:val="00711D1E"/>
    <w:rsid w:val="007210F6"/>
    <w:rsid w:val="00721C21"/>
    <w:rsid w:val="007221EB"/>
    <w:rsid w:val="0072461B"/>
    <w:rsid w:val="007265F0"/>
    <w:rsid w:val="007304C6"/>
    <w:rsid w:val="00730F56"/>
    <w:rsid w:val="00732BEE"/>
    <w:rsid w:val="00733BEA"/>
    <w:rsid w:val="00734873"/>
    <w:rsid w:val="00737DB3"/>
    <w:rsid w:val="00740B97"/>
    <w:rsid w:val="00741F41"/>
    <w:rsid w:val="00742595"/>
    <w:rsid w:val="0074651F"/>
    <w:rsid w:val="0074713D"/>
    <w:rsid w:val="00747D91"/>
    <w:rsid w:val="007529A4"/>
    <w:rsid w:val="00752EA8"/>
    <w:rsid w:val="0075357D"/>
    <w:rsid w:val="0075693D"/>
    <w:rsid w:val="00756CA4"/>
    <w:rsid w:val="00757FDB"/>
    <w:rsid w:val="00767005"/>
    <w:rsid w:val="007731CF"/>
    <w:rsid w:val="00773E48"/>
    <w:rsid w:val="007752A5"/>
    <w:rsid w:val="00775CD0"/>
    <w:rsid w:val="0077637D"/>
    <w:rsid w:val="0077699D"/>
    <w:rsid w:val="00780437"/>
    <w:rsid w:val="0078049D"/>
    <w:rsid w:val="00780C52"/>
    <w:rsid w:val="00781103"/>
    <w:rsid w:val="007832C8"/>
    <w:rsid w:val="00784999"/>
    <w:rsid w:val="00784F18"/>
    <w:rsid w:val="007853DE"/>
    <w:rsid w:val="0078582F"/>
    <w:rsid w:val="007859EA"/>
    <w:rsid w:val="00786F83"/>
    <w:rsid w:val="007914EC"/>
    <w:rsid w:val="00792ABF"/>
    <w:rsid w:val="0079340B"/>
    <w:rsid w:val="00796A04"/>
    <w:rsid w:val="007A0852"/>
    <w:rsid w:val="007A0F2F"/>
    <w:rsid w:val="007A30C1"/>
    <w:rsid w:val="007A3C12"/>
    <w:rsid w:val="007A6D19"/>
    <w:rsid w:val="007B31F3"/>
    <w:rsid w:val="007B5183"/>
    <w:rsid w:val="007B566A"/>
    <w:rsid w:val="007B6D11"/>
    <w:rsid w:val="007B73F9"/>
    <w:rsid w:val="007C0B50"/>
    <w:rsid w:val="007C204C"/>
    <w:rsid w:val="007C221F"/>
    <w:rsid w:val="007C2BB7"/>
    <w:rsid w:val="007C5CA1"/>
    <w:rsid w:val="007D1463"/>
    <w:rsid w:val="007D3A46"/>
    <w:rsid w:val="007D5179"/>
    <w:rsid w:val="007D5A2A"/>
    <w:rsid w:val="007D76D8"/>
    <w:rsid w:val="007E1438"/>
    <w:rsid w:val="007E1CAD"/>
    <w:rsid w:val="007E2BFC"/>
    <w:rsid w:val="007E400F"/>
    <w:rsid w:val="007E439A"/>
    <w:rsid w:val="007E506F"/>
    <w:rsid w:val="007E511B"/>
    <w:rsid w:val="007E5393"/>
    <w:rsid w:val="007E58D0"/>
    <w:rsid w:val="007E70C8"/>
    <w:rsid w:val="007E70D9"/>
    <w:rsid w:val="007E725A"/>
    <w:rsid w:val="007E7A89"/>
    <w:rsid w:val="007F0094"/>
    <w:rsid w:val="007F05A6"/>
    <w:rsid w:val="007F1A70"/>
    <w:rsid w:val="007F394D"/>
    <w:rsid w:val="007F48BD"/>
    <w:rsid w:val="007F50ED"/>
    <w:rsid w:val="007F7608"/>
    <w:rsid w:val="007F7C64"/>
    <w:rsid w:val="0080022C"/>
    <w:rsid w:val="00800566"/>
    <w:rsid w:val="008005CE"/>
    <w:rsid w:val="008013F4"/>
    <w:rsid w:val="0080398B"/>
    <w:rsid w:val="00803FD4"/>
    <w:rsid w:val="00804939"/>
    <w:rsid w:val="0080531C"/>
    <w:rsid w:val="008159C7"/>
    <w:rsid w:val="00815FDF"/>
    <w:rsid w:val="00817F3A"/>
    <w:rsid w:val="00820704"/>
    <w:rsid w:val="00820EEB"/>
    <w:rsid w:val="00821C5C"/>
    <w:rsid w:val="00824563"/>
    <w:rsid w:val="0082603A"/>
    <w:rsid w:val="008269D2"/>
    <w:rsid w:val="00827943"/>
    <w:rsid w:val="00830552"/>
    <w:rsid w:val="00831140"/>
    <w:rsid w:val="0083352B"/>
    <w:rsid w:val="00833E74"/>
    <w:rsid w:val="008355E8"/>
    <w:rsid w:val="0084032D"/>
    <w:rsid w:val="008403D0"/>
    <w:rsid w:val="00840F1E"/>
    <w:rsid w:val="0084236D"/>
    <w:rsid w:val="00842D6D"/>
    <w:rsid w:val="0085207C"/>
    <w:rsid w:val="00852D4B"/>
    <w:rsid w:val="00854A37"/>
    <w:rsid w:val="00856773"/>
    <w:rsid w:val="00857F19"/>
    <w:rsid w:val="008605D9"/>
    <w:rsid w:val="00862CB9"/>
    <w:rsid w:val="00863090"/>
    <w:rsid w:val="00864174"/>
    <w:rsid w:val="008644BE"/>
    <w:rsid w:val="00864B7B"/>
    <w:rsid w:val="008662B4"/>
    <w:rsid w:val="00866C21"/>
    <w:rsid w:val="0086750B"/>
    <w:rsid w:val="008705B6"/>
    <w:rsid w:val="0087561B"/>
    <w:rsid w:val="0087663C"/>
    <w:rsid w:val="008817F6"/>
    <w:rsid w:val="008819D2"/>
    <w:rsid w:val="00882D2E"/>
    <w:rsid w:val="00883339"/>
    <w:rsid w:val="00885134"/>
    <w:rsid w:val="00885F01"/>
    <w:rsid w:val="0088664A"/>
    <w:rsid w:val="0088689A"/>
    <w:rsid w:val="00886F3A"/>
    <w:rsid w:val="00887157"/>
    <w:rsid w:val="008909C3"/>
    <w:rsid w:val="00890A1B"/>
    <w:rsid w:val="00891821"/>
    <w:rsid w:val="00892DCA"/>
    <w:rsid w:val="00893E71"/>
    <w:rsid w:val="008950E6"/>
    <w:rsid w:val="0089514B"/>
    <w:rsid w:val="00897CC7"/>
    <w:rsid w:val="008A0DDC"/>
    <w:rsid w:val="008A1313"/>
    <w:rsid w:val="008A531B"/>
    <w:rsid w:val="008A5CE4"/>
    <w:rsid w:val="008A7A95"/>
    <w:rsid w:val="008B1051"/>
    <w:rsid w:val="008B1D15"/>
    <w:rsid w:val="008B1E63"/>
    <w:rsid w:val="008B24AD"/>
    <w:rsid w:val="008B481F"/>
    <w:rsid w:val="008B4F21"/>
    <w:rsid w:val="008B5E92"/>
    <w:rsid w:val="008B76CE"/>
    <w:rsid w:val="008B79BF"/>
    <w:rsid w:val="008C394C"/>
    <w:rsid w:val="008C5CD9"/>
    <w:rsid w:val="008C5D67"/>
    <w:rsid w:val="008C64E6"/>
    <w:rsid w:val="008C6A68"/>
    <w:rsid w:val="008C6DFD"/>
    <w:rsid w:val="008C70AA"/>
    <w:rsid w:val="008C783A"/>
    <w:rsid w:val="008D065B"/>
    <w:rsid w:val="008D06B4"/>
    <w:rsid w:val="008D20E5"/>
    <w:rsid w:val="008D38BC"/>
    <w:rsid w:val="008D4066"/>
    <w:rsid w:val="008D521A"/>
    <w:rsid w:val="008D5898"/>
    <w:rsid w:val="008D674A"/>
    <w:rsid w:val="008D6FB8"/>
    <w:rsid w:val="008D7C52"/>
    <w:rsid w:val="008E1047"/>
    <w:rsid w:val="008E24A6"/>
    <w:rsid w:val="008E37ED"/>
    <w:rsid w:val="008E38B5"/>
    <w:rsid w:val="008E56E4"/>
    <w:rsid w:val="008F0614"/>
    <w:rsid w:val="008F07FD"/>
    <w:rsid w:val="008F0844"/>
    <w:rsid w:val="008F23FE"/>
    <w:rsid w:val="008F72CA"/>
    <w:rsid w:val="009025DE"/>
    <w:rsid w:val="009033B5"/>
    <w:rsid w:val="00903CC3"/>
    <w:rsid w:val="009042D5"/>
    <w:rsid w:val="0090537B"/>
    <w:rsid w:val="00905546"/>
    <w:rsid w:val="00905701"/>
    <w:rsid w:val="009065F8"/>
    <w:rsid w:val="009074CA"/>
    <w:rsid w:val="00910402"/>
    <w:rsid w:val="00911139"/>
    <w:rsid w:val="009112D9"/>
    <w:rsid w:val="009119EB"/>
    <w:rsid w:val="00912C67"/>
    <w:rsid w:val="009138CD"/>
    <w:rsid w:val="0091542E"/>
    <w:rsid w:val="009160F9"/>
    <w:rsid w:val="00916580"/>
    <w:rsid w:val="00917F73"/>
    <w:rsid w:val="00922ACA"/>
    <w:rsid w:val="00923B67"/>
    <w:rsid w:val="00923E6C"/>
    <w:rsid w:val="00926F9F"/>
    <w:rsid w:val="00930A2B"/>
    <w:rsid w:val="00931097"/>
    <w:rsid w:val="0093205D"/>
    <w:rsid w:val="00932121"/>
    <w:rsid w:val="00932CBC"/>
    <w:rsid w:val="00932FFB"/>
    <w:rsid w:val="009358DE"/>
    <w:rsid w:val="00936634"/>
    <w:rsid w:val="00936E9E"/>
    <w:rsid w:val="00937AF0"/>
    <w:rsid w:val="00941A47"/>
    <w:rsid w:val="00944CC6"/>
    <w:rsid w:val="00946E9D"/>
    <w:rsid w:val="009473DF"/>
    <w:rsid w:val="00950BE6"/>
    <w:rsid w:val="0095309E"/>
    <w:rsid w:val="009531F5"/>
    <w:rsid w:val="00956C31"/>
    <w:rsid w:val="00962559"/>
    <w:rsid w:val="009628F1"/>
    <w:rsid w:val="00962E42"/>
    <w:rsid w:val="0096480C"/>
    <w:rsid w:val="00965ABE"/>
    <w:rsid w:val="00966E8F"/>
    <w:rsid w:val="009729AF"/>
    <w:rsid w:val="00973A7D"/>
    <w:rsid w:val="00973D1F"/>
    <w:rsid w:val="00973EFB"/>
    <w:rsid w:val="009769D1"/>
    <w:rsid w:val="00976FF7"/>
    <w:rsid w:val="009818E4"/>
    <w:rsid w:val="00981959"/>
    <w:rsid w:val="00985496"/>
    <w:rsid w:val="009870A8"/>
    <w:rsid w:val="00987A43"/>
    <w:rsid w:val="00990D82"/>
    <w:rsid w:val="00990E08"/>
    <w:rsid w:val="00992C0E"/>
    <w:rsid w:val="009941F1"/>
    <w:rsid w:val="0099544B"/>
    <w:rsid w:val="0099604E"/>
    <w:rsid w:val="0099664C"/>
    <w:rsid w:val="009978A2"/>
    <w:rsid w:val="009A0330"/>
    <w:rsid w:val="009A0F16"/>
    <w:rsid w:val="009A13D0"/>
    <w:rsid w:val="009A1FF2"/>
    <w:rsid w:val="009A2076"/>
    <w:rsid w:val="009A25C7"/>
    <w:rsid w:val="009A2903"/>
    <w:rsid w:val="009A2D6B"/>
    <w:rsid w:val="009A6106"/>
    <w:rsid w:val="009A68B1"/>
    <w:rsid w:val="009A7049"/>
    <w:rsid w:val="009A790B"/>
    <w:rsid w:val="009B3113"/>
    <w:rsid w:val="009B39C8"/>
    <w:rsid w:val="009B496B"/>
    <w:rsid w:val="009B55E1"/>
    <w:rsid w:val="009B56EE"/>
    <w:rsid w:val="009B5F86"/>
    <w:rsid w:val="009B5FC6"/>
    <w:rsid w:val="009B6F0D"/>
    <w:rsid w:val="009B7AA9"/>
    <w:rsid w:val="009C02A4"/>
    <w:rsid w:val="009C348B"/>
    <w:rsid w:val="009C37FA"/>
    <w:rsid w:val="009C5F54"/>
    <w:rsid w:val="009C6385"/>
    <w:rsid w:val="009D4573"/>
    <w:rsid w:val="009D554D"/>
    <w:rsid w:val="009E08A8"/>
    <w:rsid w:val="009E0D82"/>
    <w:rsid w:val="009E41C8"/>
    <w:rsid w:val="009E48E4"/>
    <w:rsid w:val="009E4D3A"/>
    <w:rsid w:val="009E6B60"/>
    <w:rsid w:val="009E761F"/>
    <w:rsid w:val="009F08D2"/>
    <w:rsid w:val="009F1183"/>
    <w:rsid w:val="009F39D8"/>
    <w:rsid w:val="009F48BE"/>
    <w:rsid w:val="009F4F5E"/>
    <w:rsid w:val="009F5472"/>
    <w:rsid w:val="00A00473"/>
    <w:rsid w:val="00A01318"/>
    <w:rsid w:val="00A02562"/>
    <w:rsid w:val="00A049B0"/>
    <w:rsid w:val="00A04B3C"/>
    <w:rsid w:val="00A057BB"/>
    <w:rsid w:val="00A070BE"/>
    <w:rsid w:val="00A07963"/>
    <w:rsid w:val="00A11963"/>
    <w:rsid w:val="00A1215C"/>
    <w:rsid w:val="00A12A79"/>
    <w:rsid w:val="00A13433"/>
    <w:rsid w:val="00A14DFF"/>
    <w:rsid w:val="00A17354"/>
    <w:rsid w:val="00A20DAC"/>
    <w:rsid w:val="00A21FBE"/>
    <w:rsid w:val="00A236BE"/>
    <w:rsid w:val="00A249C5"/>
    <w:rsid w:val="00A26FAF"/>
    <w:rsid w:val="00A35382"/>
    <w:rsid w:val="00A353F5"/>
    <w:rsid w:val="00A36155"/>
    <w:rsid w:val="00A4173D"/>
    <w:rsid w:val="00A444F8"/>
    <w:rsid w:val="00A5076D"/>
    <w:rsid w:val="00A530A0"/>
    <w:rsid w:val="00A53288"/>
    <w:rsid w:val="00A53BFE"/>
    <w:rsid w:val="00A53C51"/>
    <w:rsid w:val="00A53F53"/>
    <w:rsid w:val="00A54D7F"/>
    <w:rsid w:val="00A5557D"/>
    <w:rsid w:val="00A5748A"/>
    <w:rsid w:val="00A60267"/>
    <w:rsid w:val="00A6284E"/>
    <w:rsid w:val="00A632FE"/>
    <w:rsid w:val="00A6435E"/>
    <w:rsid w:val="00A659F9"/>
    <w:rsid w:val="00A67BC1"/>
    <w:rsid w:val="00A700C6"/>
    <w:rsid w:val="00A73C8E"/>
    <w:rsid w:val="00A74A58"/>
    <w:rsid w:val="00A752BA"/>
    <w:rsid w:val="00A76E8F"/>
    <w:rsid w:val="00A80D15"/>
    <w:rsid w:val="00A8394F"/>
    <w:rsid w:val="00A839FB"/>
    <w:rsid w:val="00A839FF"/>
    <w:rsid w:val="00A84B01"/>
    <w:rsid w:val="00A84F39"/>
    <w:rsid w:val="00A855DD"/>
    <w:rsid w:val="00A91987"/>
    <w:rsid w:val="00A94D4A"/>
    <w:rsid w:val="00A94F97"/>
    <w:rsid w:val="00A968E8"/>
    <w:rsid w:val="00AA1043"/>
    <w:rsid w:val="00AA1495"/>
    <w:rsid w:val="00AA19D2"/>
    <w:rsid w:val="00AA29AD"/>
    <w:rsid w:val="00AA2B91"/>
    <w:rsid w:val="00AA305A"/>
    <w:rsid w:val="00AA706C"/>
    <w:rsid w:val="00AB019F"/>
    <w:rsid w:val="00AB1AD2"/>
    <w:rsid w:val="00AB258B"/>
    <w:rsid w:val="00AB6361"/>
    <w:rsid w:val="00AB742E"/>
    <w:rsid w:val="00AB7C14"/>
    <w:rsid w:val="00AC3A58"/>
    <w:rsid w:val="00AC55BF"/>
    <w:rsid w:val="00AC69C5"/>
    <w:rsid w:val="00AC72C2"/>
    <w:rsid w:val="00AD1F29"/>
    <w:rsid w:val="00AD2167"/>
    <w:rsid w:val="00AD2E5B"/>
    <w:rsid w:val="00AD3EA3"/>
    <w:rsid w:val="00AD41CD"/>
    <w:rsid w:val="00AD45E3"/>
    <w:rsid w:val="00AE05AD"/>
    <w:rsid w:val="00AE0B56"/>
    <w:rsid w:val="00AE7B2A"/>
    <w:rsid w:val="00AF209F"/>
    <w:rsid w:val="00AF21D7"/>
    <w:rsid w:val="00AF22D0"/>
    <w:rsid w:val="00AF3621"/>
    <w:rsid w:val="00AF5887"/>
    <w:rsid w:val="00AF72BE"/>
    <w:rsid w:val="00B00D71"/>
    <w:rsid w:val="00B01A77"/>
    <w:rsid w:val="00B01FBA"/>
    <w:rsid w:val="00B04D2D"/>
    <w:rsid w:val="00B05744"/>
    <w:rsid w:val="00B05925"/>
    <w:rsid w:val="00B07894"/>
    <w:rsid w:val="00B07B6E"/>
    <w:rsid w:val="00B12F31"/>
    <w:rsid w:val="00B13FF3"/>
    <w:rsid w:val="00B14043"/>
    <w:rsid w:val="00B17979"/>
    <w:rsid w:val="00B207E3"/>
    <w:rsid w:val="00B212CD"/>
    <w:rsid w:val="00B22F57"/>
    <w:rsid w:val="00B23237"/>
    <w:rsid w:val="00B249CB"/>
    <w:rsid w:val="00B26450"/>
    <w:rsid w:val="00B26B78"/>
    <w:rsid w:val="00B276D1"/>
    <w:rsid w:val="00B309E5"/>
    <w:rsid w:val="00B30A03"/>
    <w:rsid w:val="00B32F06"/>
    <w:rsid w:val="00B37342"/>
    <w:rsid w:val="00B37788"/>
    <w:rsid w:val="00B416F6"/>
    <w:rsid w:val="00B41747"/>
    <w:rsid w:val="00B41AC3"/>
    <w:rsid w:val="00B43A2B"/>
    <w:rsid w:val="00B43EDF"/>
    <w:rsid w:val="00B459BD"/>
    <w:rsid w:val="00B45A76"/>
    <w:rsid w:val="00B45AB4"/>
    <w:rsid w:val="00B45C8B"/>
    <w:rsid w:val="00B517D4"/>
    <w:rsid w:val="00B55405"/>
    <w:rsid w:val="00B556D2"/>
    <w:rsid w:val="00B56EC6"/>
    <w:rsid w:val="00B61FDF"/>
    <w:rsid w:val="00B62A6B"/>
    <w:rsid w:val="00B636BD"/>
    <w:rsid w:val="00B637E5"/>
    <w:rsid w:val="00B64F93"/>
    <w:rsid w:val="00B65857"/>
    <w:rsid w:val="00B669AA"/>
    <w:rsid w:val="00B66E18"/>
    <w:rsid w:val="00B700BF"/>
    <w:rsid w:val="00B70200"/>
    <w:rsid w:val="00B702E3"/>
    <w:rsid w:val="00B720E6"/>
    <w:rsid w:val="00B7433C"/>
    <w:rsid w:val="00B76253"/>
    <w:rsid w:val="00B814AA"/>
    <w:rsid w:val="00B81EEA"/>
    <w:rsid w:val="00B83573"/>
    <w:rsid w:val="00B83D0F"/>
    <w:rsid w:val="00B84BE0"/>
    <w:rsid w:val="00B8586A"/>
    <w:rsid w:val="00B8716A"/>
    <w:rsid w:val="00B874BB"/>
    <w:rsid w:val="00B90EC7"/>
    <w:rsid w:val="00B92CA9"/>
    <w:rsid w:val="00B9311E"/>
    <w:rsid w:val="00B94949"/>
    <w:rsid w:val="00B951B0"/>
    <w:rsid w:val="00B96FFA"/>
    <w:rsid w:val="00BA0562"/>
    <w:rsid w:val="00BA0880"/>
    <w:rsid w:val="00BA3028"/>
    <w:rsid w:val="00BA3A0A"/>
    <w:rsid w:val="00BA3BB3"/>
    <w:rsid w:val="00BA7DE1"/>
    <w:rsid w:val="00BB0AD8"/>
    <w:rsid w:val="00BB161E"/>
    <w:rsid w:val="00BB34AA"/>
    <w:rsid w:val="00BB368D"/>
    <w:rsid w:val="00BB387D"/>
    <w:rsid w:val="00BB3E60"/>
    <w:rsid w:val="00BB4273"/>
    <w:rsid w:val="00BB59D7"/>
    <w:rsid w:val="00BB7915"/>
    <w:rsid w:val="00BB7943"/>
    <w:rsid w:val="00BC1434"/>
    <w:rsid w:val="00BC409A"/>
    <w:rsid w:val="00BC5498"/>
    <w:rsid w:val="00BC5990"/>
    <w:rsid w:val="00BC79C5"/>
    <w:rsid w:val="00BC7CB3"/>
    <w:rsid w:val="00BC7D0B"/>
    <w:rsid w:val="00BD0087"/>
    <w:rsid w:val="00BD0CF0"/>
    <w:rsid w:val="00BD1E5E"/>
    <w:rsid w:val="00BD56AA"/>
    <w:rsid w:val="00BE03A4"/>
    <w:rsid w:val="00BE0C77"/>
    <w:rsid w:val="00BE17CF"/>
    <w:rsid w:val="00BE182A"/>
    <w:rsid w:val="00BE62DD"/>
    <w:rsid w:val="00BE7660"/>
    <w:rsid w:val="00BF0175"/>
    <w:rsid w:val="00BF18C0"/>
    <w:rsid w:val="00BF2F73"/>
    <w:rsid w:val="00BF33BC"/>
    <w:rsid w:val="00BF4699"/>
    <w:rsid w:val="00BF6AC0"/>
    <w:rsid w:val="00BF6BD9"/>
    <w:rsid w:val="00BF75F2"/>
    <w:rsid w:val="00C03751"/>
    <w:rsid w:val="00C0658F"/>
    <w:rsid w:val="00C13267"/>
    <w:rsid w:val="00C133D2"/>
    <w:rsid w:val="00C161D8"/>
    <w:rsid w:val="00C1674A"/>
    <w:rsid w:val="00C170C1"/>
    <w:rsid w:val="00C17163"/>
    <w:rsid w:val="00C17B17"/>
    <w:rsid w:val="00C20038"/>
    <w:rsid w:val="00C21182"/>
    <w:rsid w:val="00C21DDC"/>
    <w:rsid w:val="00C222FE"/>
    <w:rsid w:val="00C2390F"/>
    <w:rsid w:val="00C23D9E"/>
    <w:rsid w:val="00C269B4"/>
    <w:rsid w:val="00C3415C"/>
    <w:rsid w:val="00C34319"/>
    <w:rsid w:val="00C357B7"/>
    <w:rsid w:val="00C3639A"/>
    <w:rsid w:val="00C401AB"/>
    <w:rsid w:val="00C40258"/>
    <w:rsid w:val="00C41213"/>
    <w:rsid w:val="00C42B34"/>
    <w:rsid w:val="00C4455F"/>
    <w:rsid w:val="00C47278"/>
    <w:rsid w:val="00C50DC7"/>
    <w:rsid w:val="00C52FA4"/>
    <w:rsid w:val="00C538C2"/>
    <w:rsid w:val="00C54D9D"/>
    <w:rsid w:val="00C6179A"/>
    <w:rsid w:val="00C642CF"/>
    <w:rsid w:val="00C64A7C"/>
    <w:rsid w:val="00C703D4"/>
    <w:rsid w:val="00C730B7"/>
    <w:rsid w:val="00C75490"/>
    <w:rsid w:val="00C7681C"/>
    <w:rsid w:val="00C769F8"/>
    <w:rsid w:val="00C811E6"/>
    <w:rsid w:val="00C82F38"/>
    <w:rsid w:val="00C834C3"/>
    <w:rsid w:val="00C8401D"/>
    <w:rsid w:val="00C84949"/>
    <w:rsid w:val="00C85340"/>
    <w:rsid w:val="00C85CC3"/>
    <w:rsid w:val="00C86947"/>
    <w:rsid w:val="00C86955"/>
    <w:rsid w:val="00C90FFF"/>
    <w:rsid w:val="00C92405"/>
    <w:rsid w:val="00C942C7"/>
    <w:rsid w:val="00C950E4"/>
    <w:rsid w:val="00C95972"/>
    <w:rsid w:val="00C95981"/>
    <w:rsid w:val="00C96AAD"/>
    <w:rsid w:val="00CA1F78"/>
    <w:rsid w:val="00CA2C62"/>
    <w:rsid w:val="00CA336D"/>
    <w:rsid w:val="00CB2B1C"/>
    <w:rsid w:val="00CB44AF"/>
    <w:rsid w:val="00CB733B"/>
    <w:rsid w:val="00CB73EB"/>
    <w:rsid w:val="00CC6B52"/>
    <w:rsid w:val="00CC7C10"/>
    <w:rsid w:val="00CD1362"/>
    <w:rsid w:val="00CD1D23"/>
    <w:rsid w:val="00CD3A47"/>
    <w:rsid w:val="00CD427E"/>
    <w:rsid w:val="00CD4E7D"/>
    <w:rsid w:val="00CD518A"/>
    <w:rsid w:val="00CD5995"/>
    <w:rsid w:val="00CD754F"/>
    <w:rsid w:val="00CE0CCF"/>
    <w:rsid w:val="00CE4B92"/>
    <w:rsid w:val="00CE54E1"/>
    <w:rsid w:val="00CE719E"/>
    <w:rsid w:val="00CE7F47"/>
    <w:rsid w:val="00CF1A2A"/>
    <w:rsid w:val="00CF1E0D"/>
    <w:rsid w:val="00CF3CBB"/>
    <w:rsid w:val="00CF4735"/>
    <w:rsid w:val="00CF60AC"/>
    <w:rsid w:val="00CF7B96"/>
    <w:rsid w:val="00D00B59"/>
    <w:rsid w:val="00D010ED"/>
    <w:rsid w:val="00D013F6"/>
    <w:rsid w:val="00D02F57"/>
    <w:rsid w:val="00D10368"/>
    <w:rsid w:val="00D117B5"/>
    <w:rsid w:val="00D11C4B"/>
    <w:rsid w:val="00D1222A"/>
    <w:rsid w:val="00D12373"/>
    <w:rsid w:val="00D136B5"/>
    <w:rsid w:val="00D157E0"/>
    <w:rsid w:val="00D158A1"/>
    <w:rsid w:val="00D16103"/>
    <w:rsid w:val="00D16761"/>
    <w:rsid w:val="00D16F3B"/>
    <w:rsid w:val="00D206FC"/>
    <w:rsid w:val="00D21BD1"/>
    <w:rsid w:val="00D22FB7"/>
    <w:rsid w:val="00D23223"/>
    <w:rsid w:val="00D23E85"/>
    <w:rsid w:val="00D24427"/>
    <w:rsid w:val="00D27702"/>
    <w:rsid w:val="00D27825"/>
    <w:rsid w:val="00D31899"/>
    <w:rsid w:val="00D32106"/>
    <w:rsid w:val="00D337EB"/>
    <w:rsid w:val="00D3686A"/>
    <w:rsid w:val="00D403FF"/>
    <w:rsid w:val="00D41F39"/>
    <w:rsid w:val="00D4370A"/>
    <w:rsid w:val="00D43F40"/>
    <w:rsid w:val="00D508DB"/>
    <w:rsid w:val="00D53BA1"/>
    <w:rsid w:val="00D60BE9"/>
    <w:rsid w:val="00D63B05"/>
    <w:rsid w:val="00D6593A"/>
    <w:rsid w:val="00D6662E"/>
    <w:rsid w:val="00D66C77"/>
    <w:rsid w:val="00D715F6"/>
    <w:rsid w:val="00D72A90"/>
    <w:rsid w:val="00D73242"/>
    <w:rsid w:val="00D7395B"/>
    <w:rsid w:val="00D73F27"/>
    <w:rsid w:val="00D7514B"/>
    <w:rsid w:val="00D76D34"/>
    <w:rsid w:val="00D774EA"/>
    <w:rsid w:val="00D774FE"/>
    <w:rsid w:val="00D77667"/>
    <w:rsid w:val="00D778FA"/>
    <w:rsid w:val="00D809F0"/>
    <w:rsid w:val="00D8123F"/>
    <w:rsid w:val="00D81DE2"/>
    <w:rsid w:val="00D825B7"/>
    <w:rsid w:val="00D83783"/>
    <w:rsid w:val="00D837CF"/>
    <w:rsid w:val="00D85DA3"/>
    <w:rsid w:val="00D87C65"/>
    <w:rsid w:val="00D90897"/>
    <w:rsid w:val="00D91234"/>
    <w:rsid w:val="00D925B3"/>
    <w:rsid w:val="00D92DB7"/>
    <w:rsid w:val="00D9486C"/>
    <w:rsid w:val="00DA01FB"/>
    <w:rsid w:val="00DA171C"/>
    <w:rsid w:val="00DA48BB"/>
    <w:rsid w:val="00DA7244"/>
    <w:rsid w:val="00DB0194"/>
    <w:rsid w:val="00DB0C4F"/>
    <w:rsid w:val="00DB4298"/>
    <w:rsid w:val="00DB5850"/>
    <w:rsid w:val="00DB7115"/>
    <w:rsid w:val="00DC0542"/>
    <w:rsid w:val="00DC0A36"/>
    <w:rsid w:val="00DC0E9E"/>
    <w:rsid w:val="00DC2A57"/>
    <w:rsid w:val="00DC47EB"/>
    <w:rsid w:val="00DC6A40"/>
    <w:rsid w:val="00DC6E0F"/>
    <w:rsid w:val="00DC7270"/>
    <w:rsid w:val="00DD0455"/>
    <w:rsid w:val="00DD1298"/>
    <w:rsid w:val="00DD14D8"/>
    <w:rsid w:val="00DD2352"/>
    <w:rsid w:val="00DD2437"/>
    <w:rsid w:val="00DD4790"/>
    <w:rsid w:val="00DD4C5A"/>
    <w:rsid w:val="00DD4CDD"/>
    <w:rsid w:val="00DD72D0"/>
    <w:rsid w:val="00DE074F"/>
    <w:rsid w:val="00DE3AF3"/>
    <w:rsid w:val="00DE6904"/>
    <w:rsid w:val="00DE6966"/>
    <w:rsid w:val="00DF2BA0"/>
    <w:rsid w:val="00DF418F"/>
    <w:rsid w:val="00DF4190"/>
    <w:rsid w:val="00DF601D"/>
    <w:rsid w:val="00DF6212"/>
    <w:rsid w:val="00DF70A9"/>
    <w:rsid w:val="00DF7C98"/>
    <w:rsid w:val="00E0054E"/>
    <w:rsid w:val="00E034B3"/>
    <w:rsid w:val="00E03A33"/>
    <w:rsid w:val="00E04813"/>
    <w:rsid w:val="00E06BF1"/>
    <w:rsid w:val="00E1066C"/>
    <w:rsid w:val="00E10CD6"/>
    <w:rsid w:val="00E13D35"/>
    <w:rsid w:val="00E13F6B"/>
    <w:rsid w:val="00E15147"/>
    <w:rsid w:val="00E15DC2"/>
    <w:rsid w:val="00E16175"/>
    <w:rsid w:val="00E16374"/>
    <w:rsid w:val="00E16591"/>
    <w:rsid w:val="00E166C9"/>
    <w:rsid w:val="00E176E6"/>
    <w:rsid w:val="00E17FD6"/>
    <w:rsid w:val="00E23112"/>
    <w:rsid w:val="00E23A51"/>
    <w:rsid w:val="00E23E5D"/>
    <w:rsid w:val="00E253FF"/>
    <w:rsid w:val="00E25884"/>
    <w:rsid w:val="00E27E1F"/>
    <w:rsid w:val="00E30181"/>
    <w:rsid w:val="00E30CA3"/>
    <w:rsid w:val="00E32034"/>
    <w:rsid w:val="00E32C1A"/>
    <w:rsid w:val="00E362E0"/>
    <w:rsid w:val="00E3696F"/>
    <w:rsid w:val="00E3697B"/>
    <w:rsid w:val="00E373F7"/>
    <w:rsid w:val="00E3782D"/>
    <w:rsid w:val="00E3793C"/>
    <w:rsid w:val="00E41430"/>
    <w:rsid w:val="00E44B41"/>
    <w:rsid w:val="00E50811"/>
    <w:rsid w:val="00E54615"/>
    <w:rsid w:val="00E54B33"/>
    <w:rsid w:val="00E56C13"/>
    <w:rsid w:val="00E56FE8"/>
    <w:rsid w:val="00E570E6"/>
    <w:rsid w:val="00E572BA"/>
    <w:rsid w:val="00E60BCB"/>
    <w:rsid w:val="00E60D6F"/>
    <w:rsid w:val="00E62B00"/>
    <w:rsid w:val="00E63170"/>
    <w:rsid w:val="00E64CB8"/>
    <w:rsid w:val="00E655C1"/>
    <w:rsid w:val="00E66072"/>
    <w:rsid w:val="00E678F6"/>
    <w:rsid w:val="00E703B7"/>
    <w:rsid w:val="00E713ED"/>
    <w:rsid w:val="00E7388B"/>
    <w:rsid w:val="00E73A44"/>
    <w:rsid w:val="00E7474E"/>
    <w:rsid w:val="00E74E72"/>
    <w:rsid w:val="00E752B5"/>
    <w:rsid w:val="00E754A8"/>
    <w:rsid w:val="00E76831"/>
    <w:rsid w:val="00E76E65"/>
    <w:rsid w:val="00E77326"/>
    <w:rsid w:val="00E77CC2"/>
    <w:rsid w:val="00E81CEF"/>
    <w:rsid w:val="00E82893"/>
    <w:rsid w:val="00E829E9"/>
    <w:rsid w:val="00E82F93"/>
    <w:rsid w:val="00E87D84"/>
    <w:rsid w:val="00E918C9"/>
    <w:rsid w:val="00E93DAE"/>
    <w:rsid w:val="00E9797F"/>
    <w:rsid w:val="00EA15A2"/>
    <w:rsid w:val="00EA1FC8"/>
    <w:rsid w:val="00EA224F"/>
    <w:rsid w:val="00EA4424"/>
    <w:rsid w:val="00EA5008"/>
    <w:rsid w:val="00EA5F6D"/>
    <w:rsid w:val="00EA60FA"/>
    <w:rsid w:val="00EA683B"/>
    <w:rsid w:val="00EA697B"/>
    <w:rsid w:val="00EB0089"/>
    <w:rsid w:val="00EB3B5E"/>
    <w:rsid w:val="00EB4564"/>
    <w:rsid w:val="00EB4724"/>
    <w:rsid w:val="00EB52C4"/>
    <w:rsid w:val="00EB7E08"/>
    <w:rsid w:val="00EC028F"/>
    <w:rsid w:val="00EC2695"/>
    <w:rsid w:val="00EC3AD1"/>
    <w:rsid w:val="00EC3E21"/>
    <w:rsid w:val="00EC486A"/>
    <w:rsid w:val="00EC66F3"/>
    <w:rsid w:val="00EC6B3A"/>
    <w:rsid w:val="00EC725E"/>
    <w:rsid w:val="00EC7809"/>
    <w:rsid w:val="00ED1691"/>
    <w:rsid w:val="00ED1C45"/>
    <w:rsid w:val="00ED5096"/>
    <w:rsid w:val="00EE2EAF"/>
    <w:rsid w:val="00EE52C3"/>
    <w:rsid w:val="00EE6ABB"/>
    <w:rsid w:val="00EF13F1"/>
    <w:rsid w:val="00EF2BE1"/>
    <w:rsid w:val="00EF2C21"/>
    <w:rsid w:val="00EF3141"/>
    <w:rsid w:val="00EF51A1"/>
    <w:rsid w:val="00EF7C8B"/>
    <w:rsid w:val="00F00A36"/>
    <w:rsid w:val="00F016A2"/>
    <w:rsid w:val="00F07AD3"/>
    <w:rsid w:val="00F07D88"/>
    <w:rsid w:val="00F1000A"/>
    <w:rsid w:val="00F10434"/>
    <w:rsid w:val="00F11311"/>
    <w:rsid w:val="00F11E14"/>
    <w:rsid w:val="00F1265A"/>
    <w:rsid w:val="00F143F8"/>
    <w:rsid w:val="00F14B37"/>
    <w:rsid w:val="00F15A18"/>
    <w:rsid w:val="00F21177"/>
    <w:rsid w:val="00F2153E"/>
    <w:rsid w:val="00F22C85"/>
    <w:rsid w:val="00F23985"/>
    <w:rsid w:val="00F25188"/>
    <w:rsid w:val="00F2666E"/>
    <w:rsid w:val="00F312E8"/>
    <w:rsid w:val="00F326BF"/>
    <w:rsid w:val="00F332A8"/>
    <w:rsid w:val="00F33CF6"/>
    <w:rsid w:val="00F347EE"/>
    <w:rsid w:val="00F35368"/>
    <w:rsid w:val="00F36C4C"/>
    <w:rsid w:val="00F37D59"/>
    <w:rsid w:val="00F40C93"/>
    <w:rsid w:val="00F419CC"/>
    <w:rsid w:val="00F45147"/>
    <w:rsid w:val="00F4516A"/>
    <w:rsid w:val="00F46A35"/>
    <w:rsid w:val="00F46C65"/>
    <w:rsid w:val="00F47587"/>
    <w:rsid w:val="00F5026A"/>
    <w:rsid w:val="00F50746"/>
    <w:rsid w:val="00F50DD7"/>
    <w:rsid w:val="00F50E71"/>
    <w:rsid w:val="00F51D6B"/>
    <w:rsid w:val="00F52EEA"/>
    <w:rsid w:val="00F5340D"/>
    <w:rsid w:val="00F62098"/>
    <w:rsid w:val="00F644C1"/>
    <w:rsid w:val="00F660FF"/>
    <w:rsid w:val="00F72B06"/>
    <w:rsid w:val="00F74271"/>
    <w:rsid w:val="00F7539A"/>
    <w:rsid w:val="00F75D5C"/>
    <w:rsid w:val="00F7774C"/>
    <w:rsid w:val="00F77787"/>
    <w:rsid w:val="00F8136E"/>
    <w:rsid w:val="00F814FA"/>
    <w:rsid w:val="00F8201C"/>
    <w:rsid w:val="00F83C10"/>
    <w:rsid w:val="00F8538D"/>
    <w:rsid w:val="00F86D62"/>
    <w:rsid w:val="00F91ED7"/>
    <w:rsid w:val="00F93642"/>
    <w:rsid w:val="00F93E44"/>
    <w:rsid w:val="00F9538D"/>
    <w:rsid w:val="00FA0195"/>
    <w:rsid w:val="00FA2C16"/>
    <w:rsid w:val="00FA3E7F"/>
    <w:rsid w:val="00FA6086"/>
    <w:rsid w:val="00FB1053"/>
    <w:rsid w:val="00FB120B"/>
    <w:rsid w:val="00FB2D7D"/>
    <w:rsid w:val="00FB3210"/>
    <w:rsid w:val="00FB49B6"/>
    <w:rsid w:val="00FB4C1D"/>
    <w:rsid w:val="00FB60A5"/>
    <w:rsid w:val="00FC1679"/>
    <w:rsid w:val="00FC2B13"/>
    <w:rsid w:val="00FC3CE4"/>
    <w:rsid w:val="00FC4073"/>
    <w:rsid w:val="00FC46CD"/>
    <w:rsid w:val="00FC4D04"/>
    <w:rsid w:val="00FC622D"/>
    <w:rsid w:val="00FD05D9"/>
    <w:rsid w:val="00FD0D73"/>
    <w:rsid w:val="00FD1707"/>
    <w:rsid w:val="00FD2E77"/>
    <w:rsid w:val="00FD3097"/>
    <w:rsid w:val="00FD68F7"/>
    <w:rsid w:val="00FD76F0"/>
    <w:rsid w:val="00FD7D93"/>
    <w:rsid w:val="00FE0E54"/>
    <w:rsid w:val="00FE1710"/>
    <w:rsid w:val="00FE1C4B"/>
    <w:rsid w:val="00FE1CAF"/>
    <w:rsid w:val="00FE3110"/>
    <w:rsid w:val="00FE3FE5"/>
    <w:rsid w:val="00FE439B"/>
    <w:rsid w:val="00FE49B8"/>
    <w:rsid w:val="00FE4FE9"/>
    <w:rsid w:val="00FE56F8"/>
    <w:rsid w:val="00FF014F"/>
    <w:rsid w:val="00FF0D29"/>
    <w:rsid w:val="00FF3540"/>
    <w:rsid w:val="00FF3819"/>
    <w:rsid w:val="00FF5EDE"/>
    <w:rsid w:val="00FF69E9"/>
    <w:rsid w:val="00FF75D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E56F8"/>
  <w15:docId w15:val="{E2B122C7-9AC0-481C-89FB-E92D6E6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6D4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2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table" w:customStyle="1" w:styleId="Tabellaelenco3-colore61">
    <w:name w:val="Tabella elenco 3 - colore 61"/>
    <w:basedOn w:val="Tabellanormale"/>
    <w:uiPriority w:val="48"/>
    <w:rsid w:val="00A21F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3531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idipaginadispari-Dipartimento">
    <w:name w:val="Piè di pagina dispari - Dipartimento"/>
    <w:basedOn w:val="Pidipagina"/>
    <w:qFormat/>
    <w:rsid w:val="00B83573"/>
    <w:pPr>
      <w:spacing w:line="276" w:lineRule="auto"/>
    </w:pPr>
    <w:rPr>
      <w:rFonts w:eastAsiaTheme="minorHAnsi" w:cs="Times New Roman"/>
      <w:b/>
      <w:color w:val="808080" w:themeColor="background1" w:themeShade="80"/>
      <w:sz w:val="14"/>
      <w:szCs w:val="20"/>
      <w:lang w:eastAsia="en-US"/>
    </w:rPr>
  </w:style>
  <w:style w:type="paragraph" w:customStyle="1" w:styleId="Pidipaginadispari-Ufficio">
    <w:name w:val="Piè di pagina dispari - Ufficio"/>
    <w:basedOn w:val="Pidipagina"/>
    <w:qFormat/>
    <w:rsid w:val="00B83573"/>
    <w:pPr>
      <w:spacing w:line="276" w:lineRule="auto"/>
    </w:pPr>
    <w:rPr>
      <w:rFonts w:eastAsiaTheme="minorHAnsi" w:cs="Times New Roman"/>
      <w:i/>
      <w:color w:val="808080" w:themeColor="background1" w:themeShade="80"/>
      <w:sz w:val="14"/>
      <w:szCs w:val="20"/>
      <w:lang w:eastAsia="en-US"/>
    </w:rPr>
  </w:style>
  <w:style w:type="character" w:customStyle="1" w:styleId="Pidipagina-web">
    <w:name w:val="Piè di pagina - web"/>
    <w:basedOn w:val="Carpredefinitoparagrafo"/>
    <w:uiPriority w:val="1"/>
    <w:qFormat/>
    <w:rsid w:val="00B83573"/>
    <w:rPr>
      <w:b/>
      <w:color w:val="94BB11"/>
    </w:rPr>
  </w:style>
  <w:style w:type="character" w:styleId="Numeropagina">
    <w:name w:val="page number"/>
    <w:basedOn w:val="Carpredefinitoparagrafo"/>
    <w:uiPriority w:val="99"/>
    <w:semiHidden/>
    <w:unhideWhenUsed/>
    <w:rsid w:val="00B8357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BC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6305E8"/>
    <w:rPr>
      <w:rFonts w:cs="font301"/>
    </w:rPr>
  </w:style>
  <w:style w:type="paragraph" w:customStyle="1" w:styleId="Paragrafoelenco1">
    <w:name w:val="Paragrafo elenco1"/>
    <w:basedOn w:val="Normale"/>
    <w:rsid w:val="006305E8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Nessunaspaziatura1">
    <w:name w:val="Nessuna spaziatura1"/>
    <w:rsid w:val="006305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A50A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0A8"/>
    <w:rPr>
      <w:rFonts w:ascii="Arial" w:eastAsia="Arial" w:hAnsi="Arial" w:cs="Arial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E23E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23E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3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64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8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9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6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3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0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17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F40C-DD17-46CA-9DB9-63EBB971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Gianpiero SCALCIONE</cp:lastModifiedBy>
  <cp:revision>9</cp:revision>
  <cp:lastPrinted>2023-10-05T15:12:00Z</cp:lastPrinted>
  <dcterms:created xsi:type="dcterms:W3CDTF">2023-09-12T09:01:00Z</dcterms:created>
  <dcterms:modified xsi:type="dcterms:W3CDTF">2023-10-05T15:16:00Z</dcterms:modified>
</cp:coreProperties>
</file>