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D885" w14:textId="77777777" w:rsidR="00905546" w:rsidRPr="00905546" w:rsidRDefault="00905546" w:rsidP="00905546">
      <w:pPr>
        <w:jc w:val="center"/>
        <w:rPr>
          <w:b/>
          <w:bCs/>
          <w:color w:val="92D050"/>
          <w:sz w:val="60"/>
          <w:szCs w:val="60"/>
        </w:rPr>
      </w:pPr>
    </w:p>
    <w:p w14:paraId="57E92DA6" w14:textId="77777777" w:rsidR="00905546" w:rsidRPr="00905546" w:rsidRDefault="00905546" w:rsidP="00905546">
      <w:pPr>
        <w:jc w:val="center"/>
        <w:rPr>
          <w:b/>
          <w:bCs/>
          <w:color w:val="92D050"/>
          <w:sz w:val="60"/>
          <w:szCs w:val="60"/>
        </w:rPr>
      </w:pPr>
      <w:r w:rsidRPr="00905546">
        <w:rPr>
          <w:b/>
          <w:bCs/>
          <w:color w:val="92D050"/>
          <w:sz w:val="60"/>
          <w:szCs w:val="60"/>
        </w:rPr>
        <w:t>Avviso Pubblico</w:t>
      </w:r>
    </w:p>
    <w:p w14:paraId="27891026" w14:textId="77777777" w:rsidR="00905546" w:rsidRPr="00905546" w:rsidRDefault="00905546" w:rsidP="00905546">
      <w:pPr>
        <w:jc w:val="center"/>
        <w:rPr>
          <w:b/>
          <w:bCs/>
          <w:color w:val="92D050"/>
          <w:sz w:val="36"/>
          <w:szCs w:val="36"/>
        </w:rPr>
      </w:pPr>
      <w:r w:rsidRPr="00905546">
        <w:rPr>
          <w:b/>
          <w:bCs/>
          <w:color w:val="92D050"/>
          <w:sz w:val="36"/>
          <w:szCs w:val="36"/>
        </w:rPr>
        <w:t>Per la raccolta di</w:t>
      </w:r>
    </w:p>
    <w:p w14:paraId="503D4949" w14:textId="77777777" w:rsidR="00905546" w:rsidRPr="00905546" w:rsidRDefault="00905546" w:rsidP="00905546">
      <w:pPr>
        <w:jc w:val="center"/>
        <w:rPr>
          <w:b/>
          <w:bCs/>
          <w:color w:val="92D050"/>
          <w:sz w:val="36"/>
          <w:szCs w:val="36"/>
        </w:rPr>
      </w:pPr>
      <w:r w:rsidRPr="00905546">
        <w:rPr>
          <w:b/>
          <w:bCs/>
          <w:color w:val="92D050"/>
          <w:sz w:val="36"/>
          <w:szCs w:val="36"/>
        </w:rPr>
        <w:t>Manifestazione di interesse</w:t>
      </w:r>
    </w:p>
    <w:p w14:paraId="5A315A4C" w14:textId="77777777" w:rsidR="00905546" w:rsidRPr="00905546" w:rsidRDefault="00905546" w:rsidP="0090554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47"/>
          <w:szCs w:val="24"/>
          <w:lang w:eastAsia="en-US"/>
        </w:rPr>
      </w:pPr>
    </w:p>
    <w:p w14:paraId="3261FB37" w14:textId="77777777" w:rsidR="00905546" w:rsidRPr="00905546" w:rsidRDefault="00905546" w:rsidP="00905546">
      <w:pPr>
        <w:ind w:left="374" w:right="378"/>
        <w:jc w:val="center"/>
        <w:rPr>
          <w:bCs/>
          <w:color w:val="000000" w:themeColor="text1"/>
          <w:sz w:val="32"/>
        </w:rPr>
      </w:pPr>
      <w:r w:rsidRPr="00905546">
        <w:rPr>
          <w:bCs/>
          <w:color w:val="000000" w:themeColor="text1"/>
          <w:sz w:val="32"/>
        </w:rPr>
        <w:t>da parte di aziende agricole e agrituristiche</w:t>
      </w:r>
    </w:p>
    <w:p w14:paraId="73EF2C24" w14:textId="77777777" w:rsidR="00905546" w:rsidRPr="00905546" w:rsidRDefault="00905546" w:rsidP="00905546">
      <w:pPr>
        <w:ind w:left="374" w:right="378"/>
        <w:jc w:val="center"/>
        <w:rPr>
          <w:bCs/>
          <w:color w:val="000000" w:themeColor="text1"/>
          <w:sz w:val="32"/>
        </w:rPr>
      </w:pPr>
      <w:r w:rsidRPr="00905546">
        <w:rPr>
          <w:bCs/>
          <w:color w:val="000000" w:themeColor="text1"/>
          <w:sz w:val="32"/>
        </w:rPr>
        <w:t>per la partecipazione a</w:t>
      </w:r>
    </w:p>
    <w:p w14:paraId="397D6600" w14:textId="6FDA11DE" w:rsidR="00905546" w:rsidRPr="00905546" w:rsidRDefault="00905546" w:rsidP="00905546">
      <w:pPr>
        <w:ind w:left="374" w:right="378"/>
        <w:jc w:val="center"/>
        <w:rPr>
          <w:b/>
          <w:color w:val="000000" w:themeColor="text1"/>
          <w:sz w:val="32"/>
        </w:rPr>
      </w:pPr>
      <w:r w:rsidRPr="00905546">
        <w:rPr>
          <w:b/>
          <w:color w:val="000000" w:themeColor="text1"/>
          <w:sz w:val="32"/>
        </w:rPr>
        <w:t>Corso di formazione abilitante per avvio e gestione di fattoria didattica ai sensi della DGR 1052/2008 e DGR 822/2009</w:t>
      </w:r>
    </w:p>
    <w:p w14:paraId="1ABEF0D5" w14:textId="77777777" w:rsidR="00905546" w:rsidRPr="00905546" w:rsidRDefault="00905546" w:rsidP="00905546">
      <w:pPr>
        <w:spacing w:line="240" w:lineRule="auto"/>
        <w:jc w:val="center"/>
        <w:rPr>
          <w:b/>
          <w:color w:val="008000"/>
          <w:sz w:val="28"/>
        </w:rPr>
      </w:pPr>
    </w:p>
    <w:p w14:paraId="2A29E543" w14:textId="77777777" w:rsidR="00905546" w:rsidRPr="00905546" w:rsidRDefault="00905546" w:rsidP="00905546">
      <w:pPr>
        <w:tabs>
          <w:tab w:val="center" w:pos="4819"/>
          <w:tab w:val="right" w:pos="9638"/>
        </w:tabs>
        <w:spacing w:after="0"/>
        <w:rPr>
          <w:rFonts w:eastAsiaTheme="minorHAnsi" w:cs="Times New Roman"/>
          <w:b/>
          <w:sz w:val="18"/>
          <w:szCs w:val="20"/>
          <w:lang w:eastAsia="en-US"/>
        </w:rPr>
      </w:pPr>
    </w:p>
    <w:p w14:paraId="244CF290" w14:textId="77777777" w:rsidR="00905546" w:rsidRPr="00905546" w:rsidRDefault="00905546" w:rsidP="00905546">
      <w:pPr>
        <w:tabs>
          <w:tab w:val="center" w:pos="4819"/>
          <w:tab w:val="right" w:pos="9638"/>
        </w:tabs>
        <w:spacing w:after="0"/>
        <w:rPr>
          <w:rFonts w:eastAsiaTheme="minorHAnsi" w:cs="Times New Roman"/>
          <w:b/>
          <w:sz w:val="18"/>
          <w:szCs w:val="20"/>
          <w:lang w:eastAsia="en-US"/>
        </w:rPr>
      </w:pPr>
    </w:p>
    <w:p w14:paraId="37025322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6F3C0A81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6D6BD7D1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5D436EED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7F0359A1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3E926608" w14:textId="43264A29" w:rsidR="00DD2352" w:rsidRDefault="006A50A8" w:rsidP="00474022">
      <w:pPr>
        <w:rPr>
          <w:rFonts w:eastAsia="Batang"/>
          <w:b/>
          <w:i/>
          <w:color w:val="92D050"/>
          <w:sz w:val="32"/>
          <w:szCs w:val="32"/>
        </w:rPr>
      </w:pPr>
      <w:r w:rsidRPr="006A50A8">
        <w:rPr>
          <w:b/>
          <w:bCs/>
          <w:color w:val="92D050"/>
          <w:sz w:val="60"/>
          <w:szCs w:val="60"/>
        </w:rPr>
        <w:t xml:space="preserve">Allegato </w:t>
      </w:r>
      <w:r w:rsidR="002B4CC8">
        <w:rPr>
          <w:b/>
          <w:bCs/>
          <w:color w:val="92D050"/>
          <w:sz w:val="60"/>
          <w:szCs w:val="60"/>
        </w:rPr>
        <w:t>B</w:t>
      </w:r>
      <w:bookmarkStart w:id="0" w:name="_GoBack"/>
      <w:bookmarkEnd w:id="0"/>
      <w:r>
        <w:rPr>
          <w:rFonts w:eastAsiaTheme="minorHAnsi"/>
          <w:b/>
          <w:bCs/>
          <w:sz w:val="28"/>
          <w:szCs w:val="28"/>
        </w:rPr>
        <w:t xml:space="preserve"> - </w:t>
      </w:r>
      <w:r w:rsidRPr="006A50A8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omanda </w:t>
      </w:r>
      <w:r w:rsidRPr="006A50A8">
        <w:rPr>
          <w:b/>
          <w:bCs/>
          <w:sz w:val="32"/>
          <w:szCs w:val="32"/>
        </w:rPr>
        <w:t>di partecipazione</w:t>
      </w:r>
      <w:r w:rsidR="00EA1AF6">
        <w:rPr>
          <w:b/>
          <w:bCs/>
          <w:sz w:val="32"/>
          <w:szCs w:val="32"/>
        </w:rPr>
        <w:t xml:space="preserve"> anno 2024</w:t>
      </w:r>
    </w:p>
    <w:p w14:paraId="11611428" w14:textId="77777777" w:rsidR="00E32034" w:rsidRDefault="00E32034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544EEE70" w14:textId="77777777" w:rsidR="00BD1E5E" w:rsidRPr="00E32034" w:rsidRDefault="00BD1E5E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2FC724D5" w14:textId="77777777" w:rsidR="008D4803" w:rsidRDefault="008D4803" w:rsidP="008D4803">
      <w:pPr>
        <w:spacing w:after="0"/>
        <w:ind w:left="112"/>
        <w:rPr>
          <w:b/>
          <w:sz w:val="18"/>
        </w:rPr>
      </w:pPr>
      <w:r>
        <w:rPr>
          <w:b/>
          <w:sz w:val="18"/>
        </w:rPr>
        <w:t>Responsabile del procedimento:</w:t>
      </w:r>
    </w:p>
    <w:p w14:paraId="05DCBD46" w14:textId="77777777" w:rsidR="008D4803" w:rsidRDefault="008D4803" w:rsidP="008D4803">
      <w:pPr>
        <w:spacing w:after="0"/>
        <w:ind w:left="112"/>
        <w:rPr>
          <w:b/>
          <w:sz w:val="18"/>
        </w:rPr>
      </w:pPr>
      <w:r>
        <w:rPr>
          <w:b/>
          <w:sz w:val="18"/>
        </w:rPr>
        <w:t>ALSIA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 Area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Sviluppo Agricolo e dei Prodotti Agro-Alimentari</w:t>
      </w:r>
    </w:p>
    <w:p w14:paraId="0055DB42" w14:textId="77777777" w:rsidR="008D4803" w:rsidRDefault="008D4803" w:rsidP="008D4803">
      <w:pPr>
        <w:spacing w:before="1" w:after="0"/>
        <w:ind w:right="2550" w:firstLine="112"/>
        <w:rPr>
          <w:b/>
          <w:sz w:val="18"/>
        </w:rPr>
      </w:pPr>
      <w:r>
        <w:rPr>
          <w:b/>
          <w:sz w:val="18"/>
        </w:rPr>
        <w:t>AASD Pantanello - SS. Jonica Km 448,2 Metaponto - (MT)</w:t>
      </w:r>
      <w:r>
        <w:rPr>
          <w:b/>
          <w:spacing w:val="-38"/>
          <w:sz w:val="18"/>
        </w:rPr>
        <w:t xml:space="preserve"> </w:t>
      </w:r>
    </w:p>
    <w:p w14:paraId="0D90FC11" w14:textId="77777777" w:rsidR="0089514B" w:rsidRDefault="0089514B" w:rsidP="0089514B">
      <w:pPr>
        <w:rPr>
          <w:lang w:eastAsia="en-US"/>
        </w:rPr>
      </w:pPr>
    </w:p>
    <w:p w14:paraId="0E22C74F" w14:textId="77777777" w:rsidR="0089514B" w:rsidRDefault="0089514B" w:rsidP="0089514B">
      <w:pPr>
        <w:rPr>
          <w:lang w:eastAsia="en-US"/>
        </w:rPr>
      </w:pPr>
    </w:p>
    <w:p w14:paraId="6744DED7" w14:textId="77777777" w:rsidR="0075357D" w:rsidRPr="0089514B" w:rsidRDefault="0075357D" w:rsidP="0089514B">
      <w:pPr>
        <w:rPr>
          <w:lang w:eastAsia="en-US"/>
        </w:rPr>
        <w:sectPr w:rsidR="0075357D" w:rsidRPr="0089514B" w:rsidSect="00C269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03" w:right="1134" w:bottom="1134" w:left="1134" w:header="561" w:footer="709" w:gutter="0"/>
          <w:pgNumType w:start="1"/>
          <w:cols w:space="708"/>
          <w:titlePg/>
          <w:docGrid w:linePitch="360"/>
        </w:sectPr>
      </w:pPr>
    </w:p>
    <w:p w14:paraId="5825C056" w14:textId="77777777" w:rsidR="006A50A8" w:rsidRPr="0077000B" w:rsidRDefault="006A50A8" w:rsidP="00495E3E">
      <w:pPr>
        <w:spacing w:after="0" w:line="480" w:lineRule="auto"/>
        <w:rPr>
          <w:rFonts w:eastAsiaTheme="minorHAnsi"/>
        </w:rPr>
      </w:pPr>
      <w:r>
        <w:lastRenderedPageBreak/>
        <w:t>Il</w:t>
      </w:r>
      <w:r w:rsidR="00905546">
        <w:t>/La</w:t>
      </w:r>
      <w:r>
        <w:t xml:space="preserve"> sottoscritto</w:t>
      </w:r>
      <w:r w:rsidR="00B07B6E">
        <w:t>/a</w:t>
      </w:r>
      <w:r w:rsidR="00905546">
        <w:t xml:space="preserve"> _______</w:t>
      </w:r>
      <w:r w:rsidR="00B07B6E">
        <w:t>___________________________________________</w:t>
      </w:r>
      <w:r w:rsidR="00905546">
        <w:t>______________________ nato</w:t>
      </w:r>
      <w:r w:rsidR="00B07B6E">
        <w:t>/a</w:t>
      </w:r>
      <w:r w:rsidR="00905546">
        <w:t xml:space="preserve"> a ___________</w:t>
      </w:r>
      <w:r w:rsidR="00341B93">
        <w:t>_________</w:t>
      </w:r>
      <w:r w:rsidR="00905546">
        <w:t>_________</w:t>
      </w:r>
      <w:r w:rsidR="00341B93">
        <w:t>_____</w:t>
      </w:r>
      <w:r w:rsidR="00905546">
        <w:t>_____</w:t>
      </w:r>
      <w:r w:rsidR="00341B93">
        <w:t>__</w:t>
      </w:r>
      <w:r w:rsidR="00426A0A">
        <w:t>_</w:t>
      </w:r>
      <w:r w:rsidR="00905546">
        <w:t xml:space="preserve"> </w:t>
      </w:r>
      <w:r w:rsidR="00341B93">
        <w:t xml:space="preserve">Prov. ________ </w:t>
      </w:r>
      <w:r w:rsidR="00905546">
        <w:t>il _</w:t>
      </w:r>
      <w:r w:rsidR="00341B93">
        <w:t>_</w:t>
      </w:r>
      <w:r w:rsidR="00905546">
        <w:t>__________</w:t>
      </w:r>
      <w:r w:rsidR="00B07B6E">
        <w:t xml:space="preserve">___ </w:t>
      </w:r>
      <w:r w:rsidR="00905546">
        <w:t>residente</w:t>
      </w:r>
      <w:r w:rsidR="00341B93">
        <w:t xml:space="preserve"> in</w:t>
      </w:r>
      <w:r w:rsidR="00426A0A">
        <w:t xml:space="preserve"> via</w:t>
      </w:r>
      <w:r w:rsidR="00B07B6E">
        <w:t xml:space="preserve"> _______________________</w:t>
      </w:r>
      <w:r w:rsidR="00341B93">
        <w:t>_______________</w:t>
      </w:r>
      <w:r w:rsidR="00426A0A">
        <w:t xml:space="preserve"> n. ______ Comune </w:t>
      </w:r>
      <w:r w:rsidR="00905546">
        <w:t>__________________</w:t>
      </w:r>
      <w:r w:rsidR="00B07B6E">
        <w:t>________</w:t>
      </w:r>
      <w:r w:rsidR="00905546">
        <w:t>__</w:t>
      </w:r>
      <w:r w:rsidR="00B07B6E">
        <w:t xml:space="preserve"> </w:t>
      </w:r>
      <w:r w:rsidR="00905546">
        <w:t>C</w:t>
      </w:r>
      <w:r w:rsidR="00B07B6E">
        <w:t xml:space="preserve">AP </w:t>
      </w:r>
      <w:r w:rsidR="00905546">
        <w:t xml:space="preserve">__________ </w:t>
      </w:r>
      <w:r w:rsidRPr="0077000B">
        <w:rPr>
          <w:rFonts w:eastAsiaTheme="minorHAnsi"/>
        </w:rPr>
        <w:t>Codice Fiscale</w:t>
      </w:r>
      <w:r>
        <w:rPr>
          <w:rFonts w:eastAsiaTheme="minorHAnsi"/>
        </w:rPr>
        <w:t>: _____________________________________</w:t>
      </w:r>
    </w:p>
    <w:p w14:paraId="3B50821A" w14:textId="77777777" w:rsidR="00E23E5D" w:rsidRPr="00E23E5D" w:rsidRDefault="00E23E5D" w:rsidP="003E5310">
      <w:pPr>
        <w:spacing w:after="0" w:line="360" w:lineRule="auto"/>
        <w:rPr>
          <w:rFonts w:eastAsiaTheme="minorHAnsi"/>
        </w:rPr>
      </w:pPr>
      <w:r>
        <w:rPr>
          <w:rFonts w:eastAsiaTheme="minorHAnsi"/>
        </w:rPr>
        <w:t>In qualità di</w:t>
      </w:r>
      <w:r w:rsidRPr="00E23E5D">
        <w:rPr>
          <w:rFonts w:eastAsiaTheme="minorHAnsi"/>
        </w:rPr>
        <w:t>:</w:t>
      </w:r>
    </w:p>
    <w:p w14:paraId="1A9BF7A3" w14:textId="77777777" w:rsidR="00E23E5D" w:rsidRDefault="00E23E5D" w:rsidP="00495E3E">
      <w:pPr>
        <w:numPr>
          <w:ilvl w:val="0"/>
          <w:numId w:val="14"/>
        </w:numPr>
        <w:spacing w:after="0" w:line="240" w:lineRule="auto"/>
        <w:jc w:val="both"/>
      </w:pPr>
      <w:r>
        <w:t>Titolare</w:t>
      </w:r>
    </w:p>
    <w:p w14:paraId="6C77FA09" w14:textId="77777777" w:rsidR="00E23E5D" w:rsidRDefault="00E23E5D" w:rsidP="00495E3E">
      <w:pPr>
        <w:numPr>
          <w:ilvl w:val="0"/>
          <w:numId w:val="14"/>
        </w:numPr>
        <w:spacing w:after="0" w:line="240" w:lineRule="auto"/>
        <w:jc w:val="both"/>
      </w:pPr>
      <w:r>
        <w:t>Legale Rappresentante</w:t>
      </w:r>
    </w:p>
    <w:p w14:paraId="51C01298" w14:textId="77777777" w:rsidR="00E23E5D" w:rsidRDefault="003E5310" w:rsidP="00495E3E">
      <w:pPr>
        <w:numPr>
          <w:ilvl w:val="0"/>
          <w:numId w:val="14"/>
        </w:numPr>
        <w:spacing w:after="0" w:line="240" w:lineRule="auto"/>
        <w:jc w:val="both"/>
      </w:pPr>
      <w:r>
        <w:t>C</w:t>
      </w:r>
      <w:r w:rsidR="00E23E5D">
        <w:t>oadiuvante familiare agricolo, regolarmente iscritto all’INPS</w:t>
      </w:r>
    </w:p>
    <w:p w14:paraId="2EC7900D" w14:textId="77777777" w:rsidR="00E23E5D" w:rsidRDefault="003E5310" w:rsidP="00495E3E">
      <w:pPr>
        <w:numPr>
          <w:ilvl w:val="0"/>
          <w:numId w:val="14"/>
        </w:numPr>
        <w:spacing w:after="0"/>
        <w:jc w:val="both"/>
      </w:pPr>
      <w:r>
        <w:t>S</w:t>
      </w:r>
      <w:r w:rsidR="00E23E5D">
        <w:t>ocio</w:t>
      </w:r>
    </w:p>
    <w:p w14:paraId="38EE0389" w14:textId="77777777" w:rsidR="006A50A8" w:rsidRDefault="003E5310" w:rsidP="00366786">
      <w:pPr>
        <w:spacing w:before="240" w:after="160" w:line="360" w:lineRule="auto"/>
        <w:jc w:val="both"/>
        <w:rPr>
          <w:rFonts w:eastAsiaTheme="minorHAnsi"/>
        </w:rPr>
      </w:pPr>
      <w:r>
        <w:rPr>
          <w:rFonts w:eastAsiaTheme="minorHAnsi"/>
        </w:rPr>
        <w:t>dell’azienda</w:t>
      </w:r>
      <w:r w:rsidR="00905701">
        <w:rPr>
          <w:rFonts w:eastAsiaTheme="minorHAnsi"/>
        </w:rPr>
        <w:t xml:space="preserve"> AGRICOLA / AGRITURISTICA (cancellare la voce che non interessa)</w:t>
      </w:r>
    </w:p>
    <w:p w14:paraId="1E0A7D2E" w14:textId="77777777" w:rsidR="00905701" w:rsidRPr="0077000B" w:rsidRDefault="006A50A8" w:rsidP="007E70D9">
      <w:pPr>
        <w:spacing w:after="0" w:line="480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Ragione sociale</w:t>
      </w:r>
      <w:r>
        <w:rPr>
          <w:rFonts w:eastAsiaTheme="minorHAnsi"/>
        </w:rPr>
        <w:t xml:space="preserve"> ___________________________________________________</w:t>
      </w:r>
      <w:r w:rsidR="00366786">
        <w:rPr>
          <w:rFonts w:eastAsiaTheme="minorHAnsi"/>
        </w:rPr>
        <w:t>____________________</w:t>
      </w:r>
      <w:r>
        <w:rPr>
          <w:rFonts w:eastAsiaTheme="minorHAnsi"/>
        </w:rPr>
        <w:t>_</w:t>
      </w:r>
      <w:r w:rsidR="00366786">
        <w:rPr>
          <w:rFonts w:eastAsiaTheme="minorHAnsi"/>
        </w:rPr>
        <w:t xml:space="preserve"> con </w:t>
      </w:r>
      <w:r w:rsidR="00905701">
        <w:t>sede legale</w:t>
      </w:r>
      <w:r w:rsidR="00366786">
        <w:t xml:space="preserve"> in</w:t>
      </w:r>
      <w:r w:rsidR="00905701">
        <w:t xml:space="preserve"> via ________________________________________________</w:t>
      </w:r>
      <w:r w:rsidR="00366786">
        <w:t>__</w:t>
      </w:r>
      <w:r w:rsidR="00905701">
        <w:t>__ n. __________ Comune _________________________</w:t>
      </w:r>
      <w:r w:rsidR="00366786">
        <w:t>__________</w:t>
      </w:r>
      <w:r w:rsidR="00905701">
        <w:t>___ CAP __________</w:t>
      </w:r>
    </w:p>
    <w:p w14:paraId="13712275" w14:textId="77777777" w:rsidR="00D77667" w:rsidRDefault="00D77667" w:rsidP="007E70D9">
      <w:pPr>
        <w:spacing w:after="0" w:line="480" w:lineRule="auto"/>
        <w:jc w:val="both"/>
        <w:rPr>
          <w:rFonts w:eastAsiaTheme="minorHAnsi"/>
        </w:rPr>
      </w:pPr>
      <w:r>
        <w:rPr>
          <w:rFonts w:eastAsiaTheme="minorHAnsi"/>
        </w:rPr>
        <w:t>Centro aziendale ubicato al Foglio ___</w:t>
      </w:r>
      <w:r w:rsidR="00366786">
        <w:rPr>
          <w:rFonts w:eastAsiaTheme="minorHAnsi"/>
        </w:rPr>
        <w:t>_</w:t>
      </w:r>
      <w:r>
        <w:rPr>
          <w:rFonts w:eastAsiaTheme="minorHAnsi"/>
        </w:rPr>
        <w:t>____ part. _</w:t>
      </w:r>
      <w:r w:rsidR="00366786">
        <w:rPr>
          <w:rFonts w:eastAsiaTheme="minorHAnsi"/>
        </w:rPr>
        <w:t>_</w:t>
      </w:r>
      <w:r>
        <w:rPr>
          <w:rFonts w:eastAsiaTheme="minorHAnsi"/>
        </w:rPr>
        <w:t>_______</w:t>
      </w:r>
      <w:r w:rsidR="00366786">
        <w:rPr>
          <w:rFonts w:eastAsiaTheme="minorHAnsi"/>
        </w:rPr>
        <w:t xml:space="preserve"> Comune ______________________________</w:t>
      </w:r>
    </w:p>
    <w:p w14:paraId="7643A6B0" w14:textId="77777777" w:rsidR="006A50A8" w:rsidRDefault="006A50A8" w:rsidP="007E70D9">
      <w:pPr>
        <w:spacing w:after="0" w:line="360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Partita Iva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  <w:t>________</w:t>
      </w:r>
      <w:r>
        <w:rPr>
          <w:rFonts w:eastAsiaTheme="minorHAnsi"/>
        </w:rPr>
        <w:t>______________</w:t>
      </w:r>
      <w:r w:rsidRPr="0077000B">
        <w:rPr>
          <w:rFonts w:eastAsiaTheme="minorHAnsi"/>
        </w:rPr>
        <w:t>___________</w:t>
      </w:r>
      <w:r>
        <w:rPr>
          <w:rFonts w:eastAsiaTheme="minorHAnsi"/>
        </w:rPr>
        <w:t>;</w:t>
      </w:r>
    </w:p>
    <w:p w14:paraId="1C5E9305" w14:textId="77777777" w:rsidR="003E5310" w:rsidRPr="0077000B" w:rsidRDefault="007E70D9" w:rsidP="007E70D9">
      <w:pPr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N. </w:t>
      </w:r>
      <w:r w:rsidR="003E5310">
        <w:rPr>
          <w:rFonts w:eastAsiaTheme="minorHAnsi"/>
        </w:rPr>
        <w:t>Iscrizione CCIAA</w:t>
      </w:r>
      <w:r w:rsidR="003E5310">
        <w:rPr>
          <w:rFonts w:eastAsiaTheme="minorHAnsi"/>
        </w:rPr>
        <w:tab/>
        <w:t>___________________________;</w:t>
      </w:r>
    </w:p>
    <w:p w14:paraId="733ADBA3" w14:textId="77777777" w:rsidR="006A50A8" w:rsidRDefault="006A50A8" w:rsidP="007E70D9">
      <w:pPr>
        <w:spacing w:after="0" w:line="360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E-mail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</w:r>
      <w:r w:rsidR="00905546">
        <w:rPr>
          <w:rFonts w:eastAsiaTheme="minorHAnsi"/>
        </w:rPr>
        <w:tab/>
      </w:r>
      <w:r>
        <w:rPr>
          <w:rFonts w:eastAsiaTheme="minorHAnsi"/>
        </w:rPr>
        <w:t>______</w:t>
      </w:r>
      <w:r w:rsidR="00905546">
        <w:rPr>
          <w:rFonts w:eastAsiaTheme="minorHAnsi"/>
        </w:rPr>
        <w:t>_</w:t>
      </w:r>
      <w:r>
        <w:rPr>
          <w:rFonts w:eastAsiaTheme="minorHAnsi"/>
        </w:rPr>
        <w:t>_</w:t>
      </w:r>
      <w:r w:rsidRPr="0077000B">
        <w:rPr>
          <w:rFonts w:eastAsiaTheme="minorHAnsi"/>
        </w:rPr>
        <w:t>_________________________________________</w:t>
      </w:r>
      <w:r>
        <w:rPr>
          <w:rFonts w:eastAsiaTheme="minorHAnsi"/>
        </w:rPr>
        <w:t>;</w:t>
      </w:r>
    </w:p>
    <w:p w14:paraId="3408FE97" w14:textId="77777777" w:rsidR="006A50A8" w:rsidRDefault="006A50A8" w:rsidP="007E70D9">
      <w:pPr>
        <w:spacing w:after="0" w:line="360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PEC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</w:r>
      <w:r w:rsidR="00905546">
        <w:rPr>
          <w:rFonts w:eastAsiaTheme="minorHAnsi"/>
        </w:rPr>
        <w:tab/>
      </w:r>
      <w:r w:rsidRPr="0077000B">
        <w:rPr>
          <w:rFonts w:eastAsiaTheme="minorHAnsi"/>
        </w:rPr>
        <w:t>____</w:t>
      </w:r>
      <w:r w:rsidR="00905546">
        <w:rPr>
          <w:rFonts w:eastAsiaTheme="minorHAnsi"/>
        </w:rPr>
        <w:t>_____</w:t>
      </w:r>
      <w:r w:rsidRPr="0077000B">
        <w:rPr>
          <w:rFonts w:eastAsiaTheme="minorHAnsi"/>
        </w:rPr>
        <w:t>________________________________________</w:t>
      </w:r>
      <w:r>
        <w:rPr>
          <w:rFonts w:eastAsiaTheme="minorHAnsi"/>
        </w:rPr>
        <w:t>;</w:t>
      </w:r>
    </w:p>
    <w:p w14:paraId="581BC2CB" w14:textId="77777777" w:rsidR="006A50A8" w:rsidRDefault="006A50A8" w:rsidP="007E70D9">
      <w:pPr>
        <w:spacing w:after="0" w:line="360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Telefono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</w:r>
      <w:r w:rsidRPr="0077000B">
        <w:rPr>
          <w:rFonts w:eastAsiaTheme="minorHAnsi"/>
        </w:rPr>
        <w:t>_____________________</w:t>
      </w:r>
      <w:r w:rsidR="00905546">
        <w:rPr>
          <w:rFonts w:eastAsiaTheme="minorHAnsi"/>
        </w:rPr>
        <w:t>___________________________</w:t>
      </w:r>
      <w:r w:rsidRPr="0077000B">
        <w:rPr>
          <w:rFonts w:eastAsiaTheme="minorHAnsi"/>
        </w:rPr>
        <w:t>_</w:t>
      </w:r>
      <w:r>
        <w:rPr>
          <w:rFonts w:eastAsiaTheme="minorHAnsi"/>
        </w:rPr>
        <w:t>;</w:t>
      </w:r>
    </w:p>
    <w:p w14:paraId="3C0CBAB7" w14:textId="77777777" w:rsidR="006A50A8" w:rsidRPr="0077000B" w:rsidRDefault="006A50A8" w:rsidP="007E70D9">
      <w:pPr>
        <w:spacing w:after="0" w:line="360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Cellulare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  <w:t>___________________________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4F63D792" w14:textId="77777777" w:rsidR="00B07B6E" w:rsidRPr="0077000B" w:rsidRDefault="00B07B6E" w:rsidP="007E70D9">
      <w:pPr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Sito web:</w:t>
      </w:r>
      <w:r>
        <w:rPr>
          <w:rFonts w:eastAsiaTheme="minorHAnsi"/>
        </w:rPr>
        <w:tab/>
        <w:t>___________________________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4451D4C1" w14:textId="77777777" w:rsidR="006A50A8" w:rsidRPr="0077000B" w:rsidRDefault="006A50A8" w:rsidP="001B5CD3">
      <w:pPr>
        <w:spacing w:after="0" w:line="480" w:lineRule="auto"/>
        <w:jc w:val="center"/>
      </w:pPr>
      <w:r w:rsidRPr="0077000B">
        <w:t>CHIEDE</w:t>
      </w:r>
    </w:p>
    <w:p w14:paraId="125BCC5A" w14:textId="77777777" w:rsidR="006A50A8" w:rsidRPr="0077000B" w:rsidRDefault="00B07B6E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D</w:t>
      </w:r>
      <w:r w:rsidR="006A50A8" w:rsidRPr="0077000B">
        <w:rPr>
          <w:rFonts w:eastAsiaTheme="minorHAnsi"/>
        </w:rPr>
        <w:t>i</w:t>
      </w:r>
      <w:r>
        <w:rPr>
          <w:rFonts w:eastAsiaTheme="minorHAnsi"/>
        </w:rPr>
        <w:t xml:space="preserve"> partecipare</w:t>
      </w:r>
      <w:r w:rsidR="00E23E5D">
        <w:rPr>
          <w:rFonts w:eastAsiaTheme="minorHAnsi"/>
        </w:rPr>
        <w:t xml:space="preserve"> al Corso di formazione</w:t>
      </w:r>
      <w:r w:rsidR="003E5310">
        <w:rPr>
          <w:rFonts w:eastAsiaTheme="minorHAnsi"/>
        </w:rPr>
        <w:t xml:space="preserve"> abilitante</w:t>
      </w:r>
      <w:r w:rsidR="00E23E5D">
        <w:rPr>
          <w:rFonts w:eastAsiaTheme="minorHAnsi"/>
        </w:rPr>
        <w:t xml:space="preserve"> per avvio e gestione di fattoria didattica</w:t>
      </w:r>
      <w:r w:rsidR="003E5310">
        <w:rPr>
          <w:rFonts w:eastAsiaTheme="minorHAnsi"/>
        </w:rPr>
        <w:t xml:space="preserve"> che sarà organizzato dall’ALSIA</w:t>
      </w:r>
    </w:p>
    <w:p w14:paraId="66BB632C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 xml:space="preserve">Data  </w:t>
      </w:r>
      <w:r w:rsidRPr="0077000B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  <w:t>Firma</w:t>
      </w:r>
    </w:p>
    <w:p w14:paraId="3DD87DF4" w14:textId="77777777" w:rsidR="00495E3E" w:rsidRDefault="00495E3E" w:rsidP="00495E3E">
      <w:pPr>
        <w:spacing w:line="240" w:lineRule="auto"/>
        <w:rPr>
          <w:rFonts w:eastAsiaTheme="minorHAnsi"/>
        </w:rPr>
      </w:pPr>
    </w:p>
    <w:p w14:paraId="3564D3DB" w14:textId="77777777" w:rsidR="00495E3E" w:rsidRDefault="006A50A8" w:rsidP="00495E3E">
      <w:pPr>
        <w:spacing w:after="0" w:line="240" w:lineRule="auto"/>
        <w:rPr>
          <w:rFonts w:eastAsiaTheme="minorHAnsi"/>
        </w:rPr>
      </w:pPr>
      <w:r w:rsidRPr="0077000B">
        <w:rPr>
          <w:rFonts w:eastAsiaTheme="minorHAnsi"/>
        </w:rPr>
        <w:t>(*) allegare</w:t>
      </w:r>
      <w:r w:rsidR="00495E3E">
        <w:rPr>
          <w:rFonts w:eastAsiaTheme="minorHAnsi"/>
        </w:rPr>
        <w:t>:</w:t>
      </w:r>
    </w:p>
    <w:p w14:paraId="782046B5" w14:textId="77777777" w:rsidR="006546F1" w:rsidRDefault="00FA3E7F" w:rsidP="00495E3E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- </w:t>
      </w:r>
      <w:r w:rsidR="006A50A8" w:rsidRPr="0077000B">
        <w:rPr>
          <w:rFonts w:eastAsiaTheme="minorHAnsi"/>
        </w:rPr>
        <w:t>documento di identità in corso di validità</w:t>
      </w:r>
      <w:r w:rsidR="00495E3E">
        <w:rPr>
          <w:rFonts w:eastAsiaTheme="minorHAnsi"/>
        </w:rPr>
        <w:t xml:space="preserve"> del richiedente;</w:t>
      </w:r>
    </w:p>
    <w:p w14:paraId="094578E8" w14:textId="77777777" w:rsidR="00FA3E7F" w:rsidRDefault="00FA3E7F" w:rsidP="00495E3E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- delega del titolare o del legale rappresentante nel caso di coadiuvante, collaboratore o socio.</w:t>
      </w:r>
    </w:p>
    <w:p w14:paraId="493C062A" w14:textId="77777777" w:rsidR="00495E3E" w:rsidRDefault="00495E3E" w:rsidP="00495E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495E3E" w:rsidSect="00495E3E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1134" w:bottom="567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8AEA" w14:textId="77777777" w:rsidR="008557D6" w:rsidRDefault="008557D6" w:rsidP="00456783">
      <w:pPr>
        <w:spacing w:after="0" w:line="240" w:lineRule="auto"/>
      </w:pPr>
      <w:r>
        <w:separator/>
      </w:r>
    </w:p>
  </w:endnote>
  <w:endnote w:type="continuationSeparator" w:id="0">
    <w:p w14:paraId="691BBEDC" w14:textId="77777777" w:rsidR="008557D6" w:rsidRDefault="008557D6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EA02" w14:textId="77777777" w:rsidR="00932121" w:rsidRDefault="009321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5572"/>
      <w:docPartObj>
        <w:docPartGallery w:val="Page Numbers (Bottom of Page)"/>
        <w:docPartUnique/>
      </w:docPartObj>
    </w:sdtPr>
    <w:sdtEndPr/>
    <w:sdtContent>
      <w:p w14:paraId="6BBBE6A7" w14:textId="77777777" w:rsidR="005016F0" w:rsidRDefault="005016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C8C41" w14:textId="77777777" w:rsidR="005016F0" w:rsidRDefault="005016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868A" w14:textId="77777777" w:rsidR="00987A43" w:rsidRPr="00987A43" w:rsidRDefault="00987A43" w:rsidP="00495E3E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972D" w14:textId="77777777" w:rsidR="005016F0" w:rsidRDefault="005016F0" w:rsidP="00B835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0D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9FF6626" w14:textId="77777777" w:rsidR="005016F0" w:rsidRDefault="005016F0" w:rsidP="00B83573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7497" w14:textId="77777777" w:rsidR="005016F0" w:rsidRDefault="005016F0" w:rsidP="00BD1E5E">
    <w:pPr>
      <w:pStyle w:val="Pidipagina"/>
      <w:framePr w:wrap="none" w:vAnchor="text" w:hAnchor="page" w:x="10696" w:y="5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69B4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BD1E5E" w:rsidRPr="00EA1AF6" w14:paraId="5F013EE2" w14:textId="77777777" w:rsidTr="00764F49">
      <w:tc>
        <w:tcPr>
          <w:tcW w:w="1716" w:type="dxa"/>
        </w:tcPr>
        <w:p w14:paraId="6CD97841" w14:textId="77777777" w:rsidR="00BD1E5E" w:rsidRDefault="00BD1E5E" w:rsidP="00BD1E5E">
          <w:pPr>
            <w:pStyle w:val="Pidipaginadispari-Dipartimento"/>
          </w:pPr>
        </w:p>
      </w:tc>
      <w:tc>
        <w:tcPr>
          <w:tcW w:w="7912" w:type="dxa"/>
        </w:tcPr>
        <w:p w14:paraId="6DE746AD" w14:textId="77777777" w:rsidR="00BD1E5E" w:rsidRDefault="00BD1E5E" w:rsidP="00BD1E5E">
          <w:pPr>
            <w:pStyle w:val="Pidipaginadispari-Dipartimento"/>
            <w:ind w:firstLine="709"/>
          </w:pPr>
        </w:p>
        <w:p w14:paraId="5C8F5ECC" w14:textId="77777777" w:rsidR="007C221F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Alsia – Agenzia Lucana di Sviluppo e di Innovazione in Agricoltura</w:t>
          </w:r>
        </w:p>
        <w:p w14:paraId="03348D02" w14:textId="77777777" w:rsidR="00BD1E5E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14:paraId="1212317D" w14:textId="77777777" w:rsidR="00BD1E5E" w:rsidRPr="00F417C8" w:rsidRDefault="008557D6" w:rsidP="00BD1E5E">
          <w:pPr>
            <w:pStyle w:val="Pidipaginadispari-Dipartimento"/>
            <w:rPr>
              <w:i/>
            </w:rPr>
          </w:pPr>
          <w:hyperlink r:id="rId1" w:history="1">
            <w:r w:rsidR="00BD1E5E" w:rsidRPr="00F417C8">
              <w:t>www.alsia.it</w:t>
            </w:r>
          </w:hyperlink>
          <w:r w:rsidR="00BD1E5E" w:rsidRPr="00F417C8">
            <w:rPr>
              <w:i/>
            </w:rPr>
            <w:t xml:space="preserve"> </w:t>
          </w:r>
          <w:r w:rsidR="00BD1E5E" w:rsidRPr="00F417C8">
            <w:rPr>
              <w:b w:val="0"/>
              <w:i/>
            </w:rPr>
            <w:t xml:space="preserve">- twitter: @alsiasocial – facebook @alsia.basilicata - </w:t>
          </w:r>
        </w:p>
      </w:tc>
    </w:tr>
  </w:tbl>
  <w:p w14:paraId="4DD656F7" w14:textId="77777777" w:rsidR="005016F0" w:rsidRPr="00F417C8" w:rsidRDefault="005016F0" w:rsidP="00BD1E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F689" w14:textId="77777777" w:rsidR="008557D6" w:rsidRDefault="008557D6" w:rsidP="00456783">
      <w:pPr>
        <w:spacing w:after="0" w:line="240" w:lineRule="auto"/>
      </w:pPr>
      <w:r>
        <w:separator/>
      </w:r>
    </w:p>
  </w:footnote>
  <w:footnote w:type="continuationSeparator" w:id="0">
    <w:p w14:paraId="655A67E5" w14:textId="77777777" w:rsidR="008557D6" w:rsidRDefault="008557D6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F98C" w14:textId="77777777" w:rsidR="00932121" w:rsidRDefault="009321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7786" w14:textId="77777777" w:rsidR="005016F0" w:rsidRDefault="008557D6" w:rsidP="0075357D">
    <w:pPr>
      <w:pStyle w:val="Intestazione"/>
      <w:tabs>
        <w:tab w:val="clear" w:pos="4819"/>
        <w:tab w:val="clear" w:pos="9638"/>
        <w:tab w:val="left" w:pos="2280"/>
      </w:tabs>
    </w:pPr>
    <w:sdt>
      <w:sdtPr>
        <w:id w:val="1299650274"/>
        <w:docPartObj>
          <w:docPartGallery w:val="Watermarks"/>
          <w:docPartUnique/>
        </w:docPartObj>
      </w:sdtPr>
      <w:sdtEndPr/>
      <w:sdtContent>
        <w:r w:rsidR="00A4173D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2707F878" wp14:editId="77D3EA6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838200" r="0" b="657860"/>
                  <wp:wrapNone/>
                  <wp:docPr id="2" name="Word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D02AF" w14:textId="77777777" w:rsidR="00A4173D" w:rsidRDefault="00A4173D" w:rsidP="00A4173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6EBCA48"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tigO2BAIAAOkDAAAOAAAAAAAA&#10;AAAAAAAAAC4CAABkcnMvZTJvRG9jLnhtbFBLAQItABQABgAIAAAAIQA7LaRo2wAAAAUBAAAPAAAA&#10;AAAAAAAAAAAAAF4EAABkcnMvZG93bnJldi54bWxQSwUGAAAAAAQABADzAAAAZ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A4173D" w:rsidRDefault="00A4173D" w:rsidP="00A4173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BOZZA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016F0">
      <w:t xml:space="preserve">             </w:t>
    </w:r>
    <w:r w:rsidR="005016F0">
      <w:tab/>
      <w:t xml:space="preserve">   </w:t>
    </w:r>
  </w:p>
  <w:p w14:paraId="1DEB0EFF" w14:textId="77777777" w:rsidR="005016F0" w:rsidRPr="003E1679" w:rsidRDefault="005016F0" w:rsidP="003E1679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9514B" w14:paraId="5E1ED252" w14:textId="77777777" w:rsidTr="0089514B">
      <w:tc>
        <w:tcPr>
          <w:tcW w:w="4814" w:type="dxa"/>
        </w:tcPr>
        <w:p w14:paraId="23DD818A" w14:textId="77777777" w:rsidR="0089514B" w:rsidRDefault="0089514B" w:rsidP="0089514B">
          <w:pPr>
            <w:pStyle w:val="Intestazione"/>
            <w:jc w:val="center"/>
          </w:pPr>
          <w:r>
            <w:rPr>
              <w:noProof/>
              <w:sz w:val="18"/>
            </w:rPr>
            <w:drawing>
              <wp:inline distT="0" distB="0" distL="0" distR="0" wp14:anchorId="17D5922C" wp14:editId="7755608C">
                <wp:extent cx="691405" cy="1071154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951" cy="1132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3BF54A4" w14:textId="77777777" w:rsidR="0089514B" w:rsidRDefault="0089514B" w:rsidP="0089514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165CE67" wp14:editId="59ABFC7D">
                <wp:extent cx="1710717" cy="763059"/>
                <wp:effectExtent l="0" t="0" r="381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777D36" w14:textId="77777777" w:rsidR="00E32034" w:rsidRPr="0089514B" w:rsidRDefault="00E32034" w:rsidP="0089514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14:paraId="4910AD18" w14:textId="77777777" w:rsidTr="00783841">
      <w:tc>
        <w:tcPr>
          <w:tcW w:w="4814" w:type="dxa"/>
        </w:tcPr>
        <w:p w14:paraId="1D3F92E5" w14:textId="77777777" w:rsidR="00885134" w:rsidRDefault="00885134" w:rsidP="00885134">
          <w:pPr>
            <w:pStyle w:val="Intestazione"/>
            <w:jc w:val="center"/>
          </w:pPr>
          <w:r>
            <w:rPr>
              <w:noProof/>
              <w:sz w:val="18"/>
            </w:rPr>
            <w:drawing>
              <wp:inline distT="0" distB="0" distL="0" distR="0" wp14:anchorId="360234A8" wp14:editId="0DAAE46E">
                <wp:extent cx="528638" cy="818989"/>
                <wp:effectExtent l="0" t="0" r="5080" b="63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AF30B99" w14:textId="77777777" w:rsidR="00885134" w:rsidRDefault="00885134" w:rsidP="0088513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00A09CE" wp14:editId="4C27065E">
                <wp:extent cx="1710717" cy="763059"/>
                <wp:effectExtent l="0" t="0" r="381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D5A9F" w14:textId="77777777" w:rsidR="00987A43" w:rsidRPr="00472DA0" w:rsidRDefault="00BD1E5E" w:rsidP="00E829E9">
    <w:pPr>
      <w:pStyle w:val="Intestazione"/>
      <w:rPr>
        <w:lang w:val="en-US"/>
      </w:rPr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14:paraId="53A1D4B2" w14:textId="77777777" w:rsidTr="00783841">
      <w:tc>
        <w:tcPr>
          <w:tcW w:w="4814" w:type="dxa"/>
        </w:tcPr>
        <w:p w14:paraId="6A734393" w14:textId="77777777" w:rsidR="00885134" w:rsidRDefault="00885134" w:rsidP="00885134">
          <w:pPr>
            <w:pStyle w:val="Intestazione"/>
            <w:jc w:val="center"/>
          </w:pPr>
          <w:r>
            <w:rPr>
              <w:noProof/>
              <w:sz w:val="18"/>
            </w:rPr>
            <w:drawing>
              <wp:inline distT="0" distB="0" distL="0" distR="0" wp14:anchorId="102C1899" wp14:editId="06B84DE6">
                <wp:extent cx="528638" cy="818989"/>
                <wp:effectExtent l="0" t="0" r="5080" b="63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2F45D08" w14:textId="77777777" w:rsidR="00885134" w:rsidRDefault="00885134" w:rsidP="0088513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7911963" wp14:editId="4487EAF1">
                <wp:extent cx="1618326" cy="721849"/>
                <wp:effectExtent l="0" t="0" r="1270" b="254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371" cy="736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6993E0" w14:textId="77777777" w:rsidR="00BD1E5E" w:rsidRPr="00472DA0" w:rsidRDefault="00BD1E5E" w:rsidP="00495E3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512920"/>
    <w:multiLevelType w:val="hybridMultilevel"/>
    <w:tmpl w:val="F380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BEA"/>
    <w:multiLevelType w:val="hybridMultilevel"/>
    <w:tmpl w:val="3FFE513C"/>
    <w:lvl w:ilvl="0" w:tplc="B72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9C04E8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000000" w:themeColor="text1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4A22"/>
    <w:multiLevelType w:val="hybridMultilevel"/>
    <w:tmpl w:val="4EDE0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0D9D"/>
    <w:multiLevelType w:val="hybridMultilevel"/>
    <w:tmpl w:val="F118B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4C09"/>
    <w:multiLevelType w:val="hybridMultilevel"/>
    <w:tmpl w:val="661A7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08A2"/>
    <w:multiLevelType w:val="hybridMultilevel"/>
    <w:tmpl w:val="B790C5BC"/>
    <w:lvl w:ilvl="0" w:tplc="00E6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4884"/>
    <w:multiLevelType w:val="hybridMultilevel"/>
    <w:tmpl w:val="6D4EE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02990"/>
    <w:multiLevelType w:val="hybridMultilevel"/>
    <w:tmpl w:val="2D662000"/>
    <w:lvl w:ilvl="0" w:tplc="DBF04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5231"/>
    <w:multiLevelType w:val="hybridMultilevel"/>
    <w:tmpl w:val="C696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EC9"/>
    <w:multiLevelType w:val="hybridMultilevel"/>
    <w:tmpl w:val="E6143466"/>
    <w:lvl w:ilvl="0" w:tplc="00E6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95"/>
    <w:rsid w:val="000008E9"/>
    <w:rsid w:val="0000176B"/>
    <w:rsid w:val="00002175"/>
    <w:rsid w:val="000028B9"/>
    <w:rsid w:val="00002B7E"/>
    <w:rsid w:val="00004145"/>
    <w:rsid w:val="00010038"/>
    <w:rsid w:val="00010288"/>
    <w:rsid w:val="00010E88"/>
    <w:rsid w:val="00012E88"/>
    <w:rsid w:val="00012F35"/>
    <w:rsid w:val="00014F78"/>
    <w:rsid w:val="00021AD3"/>
    <w:rsid w:val="00021B10"/>
    <w:rsid w:val="000220DA"/>
    <w:rsid w:val="000226D9"/>
    <w:rsid w:val="0002358E"/>
    <w:rsid w:val="00026911"/>
    <w:rsid w:val="00027FB9"/>
    <w:rsid w:val="0003007A"/>
    <w:rsid w:val="00030730"/>
    <w:rsid w:val="00031968"/>
    <w:rsid w:val="00034E00"/>
    <w:rsid w:val="00036679"/>
    <w:rsid w:val="00040165"/>
    <w:rsid w:val="00046076"/>
    <w:rsid w:val="000463F9"/>
    <w:rsid w:val="00047EAF"/>
    <w:rsid w:val="00050AA8"/>
    <w:rsid w:val="00052437"/>
    <w:rsid w:val="00054C14"/>
    <w:rsid w:val="000607FD"/>
    <w:rsid w:val="00061721"/>
    <w:rsid w:val="00061764"/>
    <w:rsid w:val="00061FE1"/>
    <w:rsid w:val="00062E81"/>
    <w:rsid w:val="00065940"/>
    <w:rsid w:val="00066A09"/>
    <w:rsid w:val="00070CB5"/>
    <w:rsid w:val="00070CF2"/>
    <w:rsid w:val="000712EF"/>
    <w:rsid w:val="00074503"/>
    <w:rsid w:val="00074BB4"/>
    <w:rsid w:val="00074C4D"/>
    <w:rsid w:val="00074CF8"/>
    <w:rsid w:val="00077991"/>
    <w:rsid w:val="00080766"/>
    <w:rsid w:val="0008265F"/>
    <w:rsid w:val="00082ED4"/>
    <w:rsid w:val="00082F6A"/>
    <w:rsid w:val="00084158"/>
    <w:rsid w:val="000842C3"/>
    <w:rsid w:val="0009033D"/>
    <w:rsid w:val="00090934"/>
    <w:rsid w:val="00096C7A"/>
    <w:rsid w:val="000A07DB"/>
    <w:rsid w:val="000A0845"/>
    <w:rsid w:val="000A0AAA"/>
    <w:rsid w:val="000A1151"/>
    <w:rsid w:val="000A60B5"/>
    <w:rsid w:val="000A63E1"/>
    <w:rsid w:val="000B0F0E"/>
    <w:rsid w:val="000B0FC0"/>
    <w:rsid w:val="000B1589"/>
    <w:rsid w:val="000B2B6A"/>
    <w:rsid w:val="000B3964"/>
    <w:rsid w:val="000B66BE"/>
    <w:rsid w:val="000B6E63"/>
    <w:rsid w:val="000B7311"/>
    <w:rsid w:val="000C29ED"/>
    <w:rsid w:val="000C2A82"/>
    <w:rsid w:val="000C3FE2"/>
    <w:rsid w:val="000C657D"/>
    <w:rsid w:val="000D0D55"/>
    <w:rsid w:val="000D5A1D"/>
    <w:rsid w:val="000D7019"/>
    <w:rsid w:val="000D7334"/>
    <w:rsid w:val="000E0A17"/>
    <w:rsid w:val="000E2B19"/>
    <w:rsid w:val="000E3727"/>
    <w:rsid w:val="000E4F1C"/>
    <w:rsid w:val="000E517D"/>
    <w:rsid w:val="000E6388"/>
    <w:rsid w:val="000E6F7D"/>
    <w:rsid w:val="000F1724"/>
    <w:rsid w:val="000F3A6B"/>
    <w:rsid w:val="000F54C0"/>
    <w:rsid w:val="000F5C42"/>
    <w:rsid w:val="000F61F0"/>
    <w:rsid w:val="000F6EA8"/>
    <w:rsid w:val="0010014B"/>
    <w:rsid w:val="00101CF3"/>
    <w:rsid w:val="00104094"/>
    <w:rsid w:val="0010459A"/>
    <w:rsid w:val="001053DE"/>
    <w:rsid w:val="00105BAE"/>
    <w:rsid w:val="0011045A"/>
    <w:rsid w:val="00110BFE"/>
    <w:rsid w:val="00111BE2"/>
    <w:rsid w:val="00112A53"/>
    <w:rsid w:val="001163BE"/>
    <w:rsid w:val="0011715B"/>
    <w:rsid w:val="00120607"/>
    <w:rsid w:val="0012114D"/>
    <w:rsid w:val="00121662"/>
    <w:rsid w:val="00121FE7"/>
    <w:rsid w:val="001220CF"/>
    <w:rsid w:val="001232F6"/>
    <w:rsid w:val="00124947"/>
    <w:rsid w:val="00125FBB"/>
    <w:rsid w:val="0012647A"/>
    <w:rsid w:val="001267A5"/>
    <w:rsid w:val="00127169"/>
    <w:rsid w:val="00131841"/>
    <w:rsid w:val="00134256"/>
    <w:rsid w:val="00136DD6"/>
    <w:rsid w:val="00137280"/>
    <w:rsid w:val="00143DCE"/>
    <w:rsid w:val="001441F5"/>
    <w:rsid w:val="00145C51"/>
    <w:rsid w:val="00147C52"/>
    <w:rsid w:val="00150A1A"/>
    <w:rsid w:val="0015116A"/>
    <w:rsid w:val="00152EBB"/>
    <w:rsid w:val="00153376"/>
    <w:rsid w:val="00160285"/>
    <w:rsid w:val="0016068B"/>
    <w:rsid w:val="0016183B"/>
    <w:rsid w:val="001626F5"/>
    <w:rsid w:val="00162810"/>
    <w:rsid w:val="00162A5E"/>
    <w:rsid w:val="00164A56"/>
    <w:rsid w:val="00166505"/>
    <w:rsid w:val="00171F17"/>
    <w:rsid w:val="00172DAE"/>
    <w:rsid w:val="00172F68"/>
    <w:rsid w:val="00173E36"/>
    <w:rsid w:val="00173F57"/>
    <w:rsid w:val="00174801"/>
    <w:rsid w:val="001776F7"/>
    <w:rsid w:val="00180FAD"/>
    <w:rsid w:val="001821C3"/>
    <w:rsid w:val="00183552"/>
    <w:rsid w:val="001840AD"/>
    <w:rsid w:val="0018426B"/>
    <w:rsid w:val="00184755"/>
    <w:rsid w:val="00184BDF"/>
    <w:rsid w:val="00187604"/>
    <w:rsid w:val="00187DB2"/>
    <w:rsid w:val="00190DE6"/>
    <w:rsid w:val="0019107E"/>
    <w:rsid w:val="00191670"/>
    <w:rsid w:val="00191F0E"/>
    <w:rsid w:val="0019457B"/>
    <w:rsid w:val="001947E1"/>
    <w:rsid w:val="001951F8"/>
    <w:rsid w:val="00197088"/>
    <w:rsid w:val="001979BA"/>
    <w:rsid w:val="00197E0E"/>
    <w:rsid w:val="001A013A"/>
    <w:rsid w:val="001A03DD"/>
    <w:rsid w:val="001A0427"/>
    <w:rsid w:val="001A1222"/>
    <w:rsid w:val="001A45BC"/>
    <w:rsid w:val="001A5798"/>
    <w:rsid w:val="001A65DD"/>
    <w:rsid w:val="001A6A66"/>
    <w:rsid w:val="001B21D2"/>
    <w:rsid w:val="001B2A69"/>
    <w:rsid w:val="001B331F"/>
    <w:rsid w:val="001B35AC"/>
    <w:rsid w:val="001B3B43"/>
    <w:rsid w:val="001B55C4"/>
    <w:rsid w:val="001B5CD3"/>
    <w:rsid w:val="001B6112"/>
    <w:rsid w:val="001B6F39"/>
    <w:rsid w:val="001B7FAA"/>
    <w:rsid w:val="001C44A1"/>
    <w:rsid w:val="001C6DAB"/>
    <w:rsid w:val="001D0750"/>
    <w:rsid w:val="001D0E65"/>
    <w:rsid w:val="001D453C"/>
    <w:rsid w:val="001D56DA"/>
    <w:rsid w:val="001D6962"/>
    <w:rsid w:val="001D709C"/>
    <w:rsid w:val="001E0BC4"/>
    <w:rsid w:val="001E1FF8"/>
    <w:rsid w:val="001E3FCA"/>
    <w:rsid w:val="001E7927"/>
    <w:rsid w:val="001F0236"/>
    <w:rsid w:val="001F07D6"/>
    <w:rsid w:val="001F1EE0"/>
    <w:rsid w:val="001F29BA"/>
    <w:rsid w:val="001F32F3"/>
    <w:rsid w:val="001F4BC0"/>
    <w:rsid w:val="001F756B"/>
    <w:rsid w:val="00200342"/>
    <w:rsid w:val="00201396"/>
    <w:rsid w:val="0020172D"/>
    <w:rsid w:val="00202A50"/>
    <w:rsid w:val="002134B7"/>
    <w:rsid w:val="00220B7B"/>
    <w:rsid w:val="0022277B"/>
    <w:rsid w:val="00223891"/>
    <w:rsid w:val="00223E30"/>
    <w:rsid w:val="002259A3"/>
    <w:rsid w:val="002267BA"/>
    <w:rsid w:val="0022691C"/>
    <w:rsid w:val="0023018D"/>
    <w:rsid w:val="002319C0"/>
    <w:rsid w:val="002326A9"/>
    <w:rsid w:val="00235B27"/>
    <w:rsid w:val="002364D6"/>
    <w:rsid w:val="0024051D"/>
    <w:rsid w:val="00240CCB"/>
    <w:rsid w:val="0024319E"/>
    <w:rsid w:val="00244B76"/>
    <w:rsid w:val="00250C7D"/>
    <w:rsid w:val="00251566"/>
    <w:rsid w:val="002528DE"/>
    <w:rsid w:val="00252F61"/>
    <w:rsid w:val="00253542"/>
    <w:rsid w:val="00253DF0"/>
    <w:rsid w:val="002559AA"/>
    <w:rsid w:val="0026061B"/>
    <w:rsid w:val="002610FA"/>
    <w:rsid w:val="00262500"/>
    <w:rsid w:val="00263F0F"/>
    <w:rsid w:val="00264AAD"/>
    <w:rsid w:val="00264D7E"/>
    <w:rsid w:val="002675F1"/>
    <w:rsid w:val="00270300"/>
    <w:rsid w:val="002709F9"/>
    <w:rsid w:val="00271A6E"/>
    <w:rsid w:val="0027212B"/>
    <w:rsid w:val="00272523"/>
    <w:rsid w:val="002731C1"/>
    <w:rsid w:val="00273EBA"/>
    <w:rsid w:val="002747C4"/>
    <w:rsid w:val="00275DFB"/>
    <w:rsid w:val="00276053"/>
    <w:rsid w:val="00276211"/>
    <w:rsid w:val="00281DBF"/>
    <w:rsid w:val="0028217F"/>
    <w:rsid w:val="00283497"/>
    <w:rsid w:val="002837D1"/>
    <w:rsid w:val="002845C7"/>
    <w:rsid w:val="002855F1"/>
    <w:rsid w:val="00286098"/>
    <w:rsid w:val="002860E5"/>
    <w:rsid w:val="00286BE8"/>
    <w:rsid w:val="002873CF"/>
    <w:rsid w:val="0029107C"/>
    <w:rsid w:val="00295CA4"/>
    <w:rsid w:val="002967F6"/>
    <w:rsid w:val="002A018A"/>
    <w:rsid w:val="002A110A"/>
    <w:rsid w:val="002A15F1"/>
    <w:rsid w:val="002A36D3"/>
    <w:rsid w:val="002A5266"/>
    <w:rsid w:val="002A5C15"/>
    <w:rsid w:val="002A6100"/>
    <w:rsid w:val="002A78FD"/>
    <w:rsid w:val="002A7E29"/>
    <w:rsid w:val="002B0C47"/>
    <w:rsid w:val="002B1926"/>
    <w:rsid w:val="002B22B1"/>
    <w:rsid w:val="002B25E9"/>
    <w:rsid w:val="002B30B7"/>
    <w:rsid w:val="002B3214"/>
    <w:rsid w:val="002B3AD5"/>
    <w:rsid w:val="002B3D07"/>
    <w:rsid w:val="002B42F7"/>
    <w:rsid w:val="002B4CC8"/>
    <w:rsid w:val="002B61AF"/>
    <w:rsid w:val="002B69F1"/>
    <w:rsid w:val="002C079D"/>
    <w:rsid w:val="002C1606"/>
    <w:rsid w:val="002C4489"/>
    <w:rsid w:val="002C5FA1"/>
    <w:rsid w:val="002C6C0B"/>
    <w:rsid w:val="002D049F"/>
    <w:rsid w:val="002D0886"/>
    <w:rsid w:val="002D12B4"/>
    <w:rsid w:val="002D4A6B"/>
    <w:rsid w:val="002D5482"/>
    <w:rsid w:val="002D7B1C"/>
    <w:rsid w:val="002E10FB"/>
    <w:rsid w:val="002E1313"/>
    <w:rsid w:val="002E1CFB"/>
    <w:rsid w:val="002E248A"/>
    <w:rsid w:val="002F4595"/>
    <w:rsid w:val="002F50B8"/>
    <w:rsid w:val="002F7613"/>
    <w:rsid w:val="003007C9"/>
    <w:rsid w:val="00302B9B"/>
    <w:rsid w:val="003034F5"/>
    <w:rsid w:val="00305B0A"/>
    <w:rsid w:val="00311557"/>
    <w:rsid w:val="00311886"/>
    <w:rsid w:val="0031493F"/>
    <w:rsid w:val="00315436"/>
    <w:rsid w:val="00315B1F"/>
    <w:rsid w:val="0031740E"/>
    <w:rsid w:val="00317D02"/>
    <w:rsid w:val="00321D0C"/>
    <w:rsid w:val="0032264A"/>
    <w:rsid w:val="00322833"/>
    <w:rsid w:val="003254D3"/>
    <w:rsid w:val="00326707"/>
    <w:rsid w:val="00326D47"/>
    <w:rsid w:val="003309A7"/>
    <w:rsid w:val="00331A4B"/>
    <w:rsid w:val="00333696"/>
    <w:rsid w:val="0033496A"/>
    <w:rsid w:val="00334C83"/>
    <w:rsid w:val="00335967"/>
    <w:rsid w:val="0033700C"/>
    <w:rsid w:val="00340A03"/>
    <w:rsid w:val="00341B93"/>
    <w:rsid w:val="0034352E"/>
    <w:rsid w:val="00345771"/>
    <w:rsid w:val="00345E52"/>
    <w:rsid w:val="00346152"/>
    <w:rsid w:val="00346D3C"/>
    <w:rsid w:val="0035164B"/>
    <w:rsid w:val="0035193B"/>
    <w:rsid w:val="00352AA9"/>
    <w:rsid w:val="003531CA"/>
    <w:rsid w:val="00353803"/>
    <w:rsid w:val="003558A7"/>
    <w:rsid w:val="00356D12"/>
    <w:rsid w:val="003579E7"/>
    <w:rsid w:val="00362EE7"/>
    <w:rsid w:val="00363C53"/>
    <w:rsid w:val="003648A8"/>
    <w:rsid w:val="00364B2C"/>
    <w:rsid w:val="00366786"/>
    <w:rsid w:val="003762F5"/>
    <w:rsid w:val="00376D67"/>
    <w:rsid w:val="003805E5"/>
    <w:rsid w:val="003840F8"/>
    <w:rsid w:val="00385522"/>
    <w:rsid w:val="0038579D"/>
    <w:rsid w:val="003860A8"/>
    <w:rsid w:val="00386FCD"/>
    <w:rsid w:val="00387CDB"/>
    <w:rsid w:val="00390014"/>
    <w:rsid w:val="003909EC"/>
    <w:rsid w:val="00392F22"/>
    <w:rsid w:val="00393160"/>
    <w:rsid w:val="00395683"/>
    <w:rsid w:val="00397D6D"/>
    <w:rsid w:val="00397DE0"/>
    <w:rsid w:val="003A0A82"/>
    <w:rsid w:val="003A1983"/>
    <w:rsid w:val="003A218B"/>
    <w:rsid w:val="003A3C22"/>
    <w:rsid w:val="003A41CE"/>
    <w:rsid w:val="003A426E"/>
    <w:rsid w:val="003A4760"/>
    <w:rsid w:val="003A6135"/>
    <w:rsid w:val="003A62F8"/>
    <w:rsid w:val="003A6A1E"/>
    <w:rsid w:val="003A6F58"/>
    <w:rsid w:val="003B0792"/>
    <w:rsid w:val="003B2040"/>
    <w:rsid w:val="003B2049"/>
    <w:rsid w:val="003C09EB"/>
    <w:rsid w:val="003C339D"/>
    <w:rsid w:val="003C3509"/>
    <w:rsid w:val="003C6148"/>
    <w:rsid w:val="003C6D44"/>
    <w:rsid w:val="003C6D74"/>
    <w:rsid w:val="003C7019"/>
    <w:rsid w:val="003D1843"/>
    <w:rsid w:val="003D21AA"/>
    <w:rsid w:val="003D28D0"/>
    <w:rsid w:val="003D32D9"/>
    <w:rsid w:val="003D580D"/>
    <w:rsid w:val="003D680E"/>
    <w:rsid w:val="003E01C6"/>
    <w:rsid w:val="003E1679"/>
    <w:rsid w:val="003E3675"/>
    <w:rsid w:val="003E42B9"/>
    <w:rsid w:val="003E4CEA"/>
    <w:rsid w:val="003E4D1F"/>
    <w:rsid w:val="003E4F45"/>
    <w:rsid w:val="003E5310"/>
    <w:rsid w:val="003E5ADA"/>
    <w:rsid w:val="003E6E7D"/>
    <w:rsid w:val="003E6E86"/>
    <w:rsid w:val="003F0DF2"/>
    <w:rsid w:val="003F2C38"/>
    <w:rsid w:val="003F4CC1"/>
    <w:rsid w:val="003F6A58"/>
    <w:rsid w:val="003F6CF6"/>
    <w:rsid w:val="003F6FCA"/>
    <w:rsid w:val="004056B7"/>
    <w:rsid w:val="00407192"/>
    <w:rsid w:val="00410B2B"/>
    <w:rsid w:val="00414DE5"/>
    <w:rsid w:val="00415FA8"/>
    <w:rsid w:val="00416604"/>
    <w:rsid w:val="00422BCA"/>
    <w:rsid w:val="0042483F"/>
    <w:rsid w:val="00426A0A"/>
    <w:rsid w:val="004272BD"/>
    <w:rsid w:val="004276A4"/>
    <w:rsid w:val="004276CC"/>
    <w:rsid w:val="00430562"/>
    <w:rsid w:val="00430AC3"/>
    <w:rsid w:val="00430B6A"/>
    <w:rsid w:val="00432772"/>
    <w:rsid w:val="004348C0"/>
    <w:rsid w:val="00436055"/>
    <w:rsid w:val="004361E6"/>
    <w:rsid w:val="00437AEF"/>
    <w:rsid w:val="0044324C"/>
    <w:rsid w:val="00443556"/>
    <w:rsid w:val="004447F8"/>
    <w:rsid w:val="0044510C"/>
    <w:rsid w:val="00446B7E"/>
    <w:rsid w:val="0045028C"/>
    <w:rsid w:val="0045318B"/>
    <w:rsid w:val="00453D06"/>
    <w:rsid w:val="0045419E"/>
    <w:rsid w:val="004552F7"/>
    <w:rsid w:val="00455F1B"/>
    <w:rsid w:val="00456783"/>
    <w:rsid w:val="00457217"/>
    <w:rsid w:val="004579C3"/>
    <w:rsid w:val="00460AC7"/>
    <w:rsid w:val="00460CAA"/>
    <w:rsid w:val="0046124E"/>
    <w:rsid w:val="00465521"/>
    <w:rsid w:val="00466464"/>
    <w:rsid w:val="00472DA0"/>
    <w:rsid w:val="00472F6C"/>
    <w:rsid w:val="00473925"/>
    <w:rsid w:val="00474022"/>
    <w:rsid w:val="00474719"/>
    <w:rsid w:val="004777ED"/>
    <w:rsid w:val="00481707"/>
    <w:rsid w:val="0048185D"/>
    <w:rsid w:val="00483292"/>
    <w:rsid w:val="0048391D"/>
    <w:rsid w:val="00483D0D"/>
    <w:rsid w:val="004850C0"/>
    <w:rsid w:val="00492E68"/>
    <w:rsid w:val="00494DA3"/>
    <w:rsid w:val="00495E3E"/>
    <w:rsid w:val="004A0078"/>
    <w:rsid w:val="004A0100"/>
    <w:rsid w:val="004A29DA"/>
    <w:rsid w:val="004A2EC2"/>
    <w:rsid w:val="004A3B77"/>
    <w:rsid w:val="004A5928"/>
    <w:rsid w:val="004A5D95"/>
    <w:rsid w:val="004A6629"/>
    <w:rsid w:val="004A69CF"/>
    <w:rsid w:val="004A7C66"/>
    <w:rsid w:val="004A7D3E"/>
    <w:rsid w:val="004B1533"/>
    <w:rsid w:val="004B1627"/>
    <w:rsid w:val="004B31E4"/>
    <w:rsid w:val="004B3615"/>
    <w:rsid w:val="004B3734"/>
    <w:rsid w:val="004B4E33"/>
    <w:rsid w:val="004B61A6"/>
    <w:rsid w:val="004B697B"/>
    <w:rsid w:val="004B6989"/>
    <w:rsid w:val="004C01EF"/>
    <w:rsid w:val="004C4A52"/>
    <w:rsid w:val="004C51E3"/>
    <w:rsid w:val="004C546C"/>
    <w:rsid w:val="004C6CC6"/>
    <w:rsid w:val="004D002A"/>
    <w:rsid w:val="004D07EF"/>
    <w:rsid w:val="004D0C6B"/>
    <w:rsid w:val="004E24E3"/>
    <w:rsid w:val="004E3D79"/>
    <w:rsid w:val="004E527C"/>
    <w:rsid w:val="004E52A5"/>
    <w:rsid w:val="004E54DC"/>
    <w:rsid w:val="004F27B0"/>
    <w:rsid w:val="004F4ABF"/>
    <w:rsid w:val="004F6425"/>
    <w:rsid w:val="005006F3"/>
    <w:rsid w:val="00500F80"/>
    <w:rsid w:val="005016F0"/>
    <w:rsid w:val="0050300A"/>
    <w:rsid w:val="00505BD0"/>
    <w:rsid w:val="00507D17"/>
    <w:rsid w:val="00511A27"/>
    <w:rsid w:val="00511E44"/>
    <w:rsid w:val="00512CD9"/>
    <w:rsid w:val="005153AF"/>
    <w:rsid w:val="00515DC1"/>
    <w:rsid w:val="00515F85"/>
    <w:rsid w:val="005161D4"/>
    <w:rsid w:val="00517A50"/>
    <w:rsid w:val="00517EB2"/>
    <w:rsid w:val="0052074F"/>
    <w:rsid w:val="00520A07"/>
    <w:rsid w:val="00522812"/>
    <w:rsid w:val="00522C40"/>
    <w:rsid w:val="00522E48"/>
    <w:rsid w:val="00523DEF"/>
    <w:rsid w:val="00525389"/>
    <w:rsid w:val="00525839"/>
    <w:rsid w:val="005301F7"/>
    <w:rsid w:val="005302DA"/>
    <w:rsid w:val="00531D05"/>
    <w:rsid w:val="00532FE0"/>
    <w:rsid w:val="005342FC"/>
    <w:rsid w:val="00535D63"/>
    <w:rsid w:val="00536309"/>
    <w:rsid w:val="00541E86"/>
    <w:rsid w:val="00542E83"/>
    <w:rsid w:val="00543BBD"/>
    <w:rsid w:val="0054442A"/>
    <w:rsid w:val="00547A1D"/>
    <w:rsid w:val="00547F40"/>
    <w:rsid w:val="0055005D"/>
    <w:rsid w:val="00551E88"/>
    <w:rsid w:val="00553DC1"/>
    <w:rsid w:val="00560E6B"/>
    <w:rsid w:val="00563EDD"/>
    <w:rsid w:val="0056546D"/>
    <w:rsid w:val="005658F0"/>
    <w:rsid w:val="00567045"/>
    <w:rsid w:val="005739B9"/>
    <w:rsid w:val="00574141"/>
    <w:rsid w:val="005744C7"/>
    <w:rsid w:val="00575154"/>
    <w:rsid w:val="0057517B"/>
    <w:rsid w:val="005755EA"/>
    <w:rsid w:val="00582202"/>
    <w:rsid w:val="00582A68"/>
    <w:rsid w:val="00582CEB"/>
    <w:rsid w:val="00585CFE"/>
    <w:rsid w:val="0058661C"/>
    <w:rsid w:val="00587EB4"/>
    <w:rsid w:val="00593C67"/>
    <w:rsid w:val="005953B4"/>
    <w:rsid w:val="005A0136"/>
    <w:rsid w:val="005A0718"/>
    <w:rsid w:val="005A18E5"/>
    <w:rsid w:val="005A192E"/>
    <w:rsid w:val="005A19E8"/>
    <w:rsid w:val="005A201A"/>
    <w:rsid w:val="005A2929"/>
    <w:rsid w:val="005A30B3"/>
    <w:rsid w:val="005A3BC1"/>
    <w:rsid w:val="005A3C63"/>
    <w:rsid w:val="005A4098"/>
    <w:rsid w:val="005A5CE0"/>
    <w:rsid w:val="005A7A87"/>
    <w:rsid w:val="005A7C21"/>
    <w:rsid w:val="005A7E6C"/>
    <w:rsid w:val="005B2C32"/>
    <w:rsid w:val="005B37D0"/>
    <w:rsid w:val="005B4533"/>
    <w:rsid w:val="005B6578"/>
    <w:rsid w:val="005C170C"/>
    <w:rsid w:val="005C2D90"/>
    <w:rsid w:val="005C3218"/>
    <w:rsid w:val="005C35E3"/>
    <w:rsid w:val="005C5400"/>
    <w:rsid w:val="005C6052"/>
    <w:rsid w:val="005D39D1"/>
    <w:rsid w:val="005D4DFA"/>
    <w:rsid w:val="005D52F6"/>
    <w:rsid w:val="005D6261"/>
    <w:rsid w:val="005D78CE"/>
    <w:rsid w:val="005E0BC1"/>
    <w:rsid w:val="005E2DA6"/>
    <w:rsid w:val="005E5DEF"/>
    <w:rsid w:val="005E6561"/>
    <w:rsid w:val="005E7A9D"/>
    <w:rsid w:val="005F5E30"/>
    <w:rsid w:val="006022D0"/>
    <w:rsid w:val="00607C70"/>
    <w:rsid w:val="00610950"/>
    <w:rsid w:val="00612C05"/>
    <w:rsid w:val="00613219"/>
    <w:rsid w:val="006204E3"/>
    <w:rsid w:val="00621F6F"/>
    <w:rsid w:val="00622877"/>
    <w:rsid w:val="00623EFC"/>
    <w:rsid w:val="00623FB3"/>
    <w:rsid w:val="00624B1E"/>
    <w:rsid w:val="00626D62"/>
    <w:rsid w:val="00627C0D"/>
    <w:rsid w:val="006305E8"/>
    <w:rsid w:val="00633728"/>
    <w:rsid w:val="006338DD"/>
    <w:rsid w:val="00636A23"/>
    <w:rsid w:val="00637294"/>
    <w:rsid w:val="00641304"/>
    <w:rsid w:val="006448BC"/>
    <w:rsid w:val="006469A7"/>
    <w:rsid w:val="00646A7B"/>
    <w:rsid w:val="00646AA3"/>
    <w:rsid w:val="00647136"/>
    <w:rsid w:val="0065096F"/>
    <w:rsid w:val="0065406E"/>
    <w:rsid w:val="006546F1"/>
    <w:rsid w:val="00654736"/>
    <w:rsid w:val="00654CC3"/>
    <w:rsid w:val="00655F8E"/>
    <w:rsid w:val="0065608F"/>
    <w:rsid w:val="00656497"/>
    <w:rsid w:val="006574DC"/>
    <w:rsid w:val="006605EA"/>
    <w:rsid w:val="00662F09"/>
    <w:rsid w:val="00663361"/>
    <w:rsid w:val="00664326"/>
    <w:rsid w:val="00664400"/>
    <w:rsid w:val="00666C24"/>
    <w:rsid w:val="0067023D"/>
    <w:rsid w:val="006738C3"/>
    <w:rsid w:val="00681495"/>
    <w:rsid w:val="0068206B"/>
    <w:rsid w:val="00682B38"/>
    <w:rsid w:val="00682BC5"/>
    <w:rsid w:val="00683EA2"/>
    <w:rsid w:val="00686E8C"/>
    <w:rsid w:val="00687CA0"/>
    <w:rsid w:val="006903E7"/>
    <w:rsid w:val="00690A01"/>
    <w:rsid w:val="0069144D"/>
    <w:rsid w:val="00692DF7"/>
    <w:rsid w:val="00693D3C"/>
    <w:rsid w:val="00695468"/>
    <w:rsid w:val="00696534"/>
    <w:rsid w:val="00697B21"/>
    <w:rsid w:val="006A0F97"/>
    <w:rsid w:val="006A18A0"/>
    <w:rsid w:val="006A2532"/>
    <w:rsid w:val="006A320C"/>
    <w:rsid w:val="006A390C"/>
    <w:rsid w:val="006A40C4"/>
    <w:rsid w:val="006A4E01"/>
    <w:rsid w:val="006A4E58"/>
    <w:rsid w:val="006A50A8"/>
    <w:rsid w:val="006A6264"/>
    <w:rsid w:val="006A6B0F"/>
    <w:rsid w:val="006A72E8"/>
    <w:rsid w:val="006A7CD7"/>
    <w:rsid w:val="006B05E2"/>
    <w:rsid w:val="006B24FA"/>
    <w:rsid w:val="006B4EC0"/>
    <w:rsid w:val="006B7122"/>
    <w:rsid w:val="006C16A0"/>
    <w:rsid w:val="006C32DA"/>
    <w:rsid w:val="006C38F2"/>
    <w:rsid w:val="006C4E43"/>
    <w:rsid w:val="006C7578"/>
    <w:rsid w:val="006C7596"/>
    <w:rsid w:val="006D1A3C"/>
    <w:rsid w:val="006D3E74"/>
    <w:rsid w:val="006D3EFF"/>
    <w:rsid w:val="006D6B15"/>
    <w:rsid w:val="006D6DA5"/>
    <w:rsid w:val="006D6E6D"/>
    <w:rsid w:val="006D7958"/>
    <w:rsid w:val="006E00A9"/>
    <w:rsid w:val="006E0989"/>
    <w:rsid w:val="006E3D1F"/>
    <w:rsid w:val="006E4DE3"/>
    <w:rsid w:val="006E54E5"/>
    <w:rsid w:val="006F013A"/>
    <w:rsid w:val="006F14FA"/>
    <w:rsid w:val="006F54B4"/>
    <w:rsid w:val="006F6126"/>
    <w:rsid w:val="006F7428"/>
    <w:rsid w:val="006F7849"/>
    <w:rsid w:val="0070007B"/>
    <w:rsid w:val="007025E6"/>
    <w:rsid w:val="00704447"/>
    <w:rsid w:val="007051E7"/>
    <w:rsid w:val="007068E3"/>
    <w:rsid w:val="007069E5"/>
    <w:rsid w:val="007102DB"/>
    <w:rsid w:val="00711D1E"/>
    <w:rsid w:val="007210F6"/>
    <w:rsid w:val="00721C21"/>
    <w:rsid w:val="007221EB"/>
    <w:rsid w:val="0072461B"/>
    <w:rsid w:val="007265F0"/>
    <w:rsid w:val="007304C6"/>
    <w:rsid w:val="00730F56"/>
    <w:rsid w:val="00732BEE"/>
    <w:rsid w:val="00733BEA"/>
    <w:rsid w:val="00734873"/>
    <w:rsid w:val="00737DB3"/>
    <w:rsid w:val="00740B97"/>
    <w:rsid w:val="00741F41"/>
    <w:rsid w:val="00742595"/>
    <w:rsid w:val="0074651F"/>
    <w:rsid w:val="0074713D"/>
    <w:rsid w:val="00747D91"/>
    <w:rsid w:val="007529A4"/>
    <w:rsid w:val="00752EA8"/>
    <w:rsid w:val="0075357D"/>
    <w:rsid w:val="0075693D"/>
    <w:rsid w:val="00756CA4"/>
    <w:rsid w:val="00757FDB"/>
    <w:rsid w:val="00767005"/>
    <w:rsid w:val="007731CF"/>
    <w:rsid w:val="00773E48"/>
    <w:rsid w:val="007752A5"/>
    <w:rsid w:val="00775CD0"/>
    <w:rsid w:val="0077637D"/>
    <w:rsid w:val="0077699D"/>
    <w:rsid w:val="00780437"/>
    <w:rsid w:val="0078049D"/>
    <w:rsid w:val="00780C52"/>
    <w:rsid w:val="00781103"/>
    <w:rsid w:val="007832C8"/>
    <w:rsid w:val="00784999"/>
    <w:rsid w:val="00784F18"/>
    <w:rsid w:val="007853DE"/>
    <w:rsid w:val="0078582F"/>
    <w:rsid w:val="007859EA"/>
    <w:rsid w:val="00786F83"/>
    <w:rsid w:val="007914EC"/>
    <w:rsid w:val="00792ABF"/>
    <w:rsid w:val="0079340B"/>
    <w:rsid w:val="00796A04"/>
    <w:rsid w:val="007A0852"/>
    <w:rsid w:val="007A0F2F"/>
    <w:rsid w:val="007A30C1"/>
    <w:rsid w:val="007A3C12"/>
    <w:rsid w:val="007A6D19"/>
    <w:rsid w:val="007B31F3"/>
    <w:rsid w:val="007B5183"/>
    <w:rsid w:val="007B566A"/>
    <w:rsid w:val="007B6D11"/>
    <w:rsid w:val="007B73F9"/>
    <w:rsid w:val="007C0B50"/>
    <w:rsid w:val="007C204C"/>
    <w:rsid w:val="007C221F"/>
    <w:rsid w:val="007C2BB7"/>
    <w:rsid w:val="007C5CA1"/>
    <w:rsid w:val="007D1463"/>
    <w:rsid w:val="007D3A46"/>
    <w:rsid w:val="007D5179"/>
    <w:rsid w:val="007D5A2A"/>
    <w:rsid w:val="007D76D8"/>
    <w:rsid w:val="007E1438"/>
    <w:rsid w:val="007E1CAD"/>
    <w:rsid w:val="007E2BFC"/>
    <w:rsid w:val="007E400F"/>
    <w:rsid w:val="007E439A"/>
    <w:rsid w:val="007E506F"/>
    <w:rsid w:val="007E511B"/>
    <w:rsid w:val="007E5393"/>
    <w:rsid w:val="007E58D0"/>
    <w:rsid w:val="007E70C8"/>
    <w:rsid w:val="007E70D9"/>
    <w:rsid w:val="007E725A"/>
    <w:rsid w:val="007E7A89"/>
    <w:rsid w:val="007F0094"/>
    <w:rsid w:val="007F05A6"/>
    <w:rsid w:val="007F1A70"/>
    <w:rsid w:val="007F394D"/>
    <w:rsid w:val="007F48BD"/>
    <w:rsid w:val="007F50ED"/>
    <w:rsid w:val="007F7608"/>
    <w:rsid w:val="007F7C64"/>
    <w:rsid w:val="0080022C"/>
    <w:rsid w:val="00800566"/>
    <w:rsid w:val="008005CE"/>
    <w:rsid w:val="008013F4"/>
    <w:rsid w:val="0080398B"/>
    <w:rsid w:val="00803FD4"/>
    <w:rsid w:val="00804939"/>
    <w:rsid w:val="0080531C"/>
    <w:rsid w:val="008159C7"/>
    <w:rsid w:val="00815FDF"/>
    <w:rsid w:val="00817F3A"/>
    <w:rsid w:val="00820704"/>
    <w:rsid w:val="00820EEB"/>
    <w:rsid w:val="00821C5C"/>
    <w:rsid w:val="00824563"/>
    <w:rsid w:val="0082603A"/>
    <w:rsid w:val="008269D2"/>
    <w:rsid w:val="00827943"/>
    <w:rsid w:val="00830552"/>
    <w:rsid w:val="00831140"/>
    <w:rsid w:val="0083352B"/>
    <w:rsid w:val="00833E74"/>
    <w:rsid w:val="008355E8"/>
    <w:rsid w:val="0084032D"/>
    <w:rsid w:val="008403D0"/>
    <w:rsid w:val="00840F1E"/>
    <w:rsid w:val="0084236D"/>
    <w:rsid w:val="00842D6D"/>
    <w:rsid w:val="0085207C"/>
    <w:rsid w:val="00852D4B"/>
    <w:rsid w:val="00854A37"/>
    <w:rsid w:val="008557D6"/>
    <w:rsid w:val="00856773"/>
    <w:rsid w:val="00857F19"/>
    <w:rsid w:val="008605D9"/>
    <w:rsid w:val="00862CB9"/>
    <w:rsid w:val="00863090"/>
    <w:rsid w:val="00864174"/>
    <w:rsid w:val="008644BE"/>
    <w:rsid w:val="00864B7B"/>
    <w:rsid w:val="008662B4"/>
    <w:rsid w:val="00866C21"/>
    <w:rsid w:val="0086750B"/>
    <w:rsid w:val="008705B6"/>
    <w:rsid w:val="0087561B"/>
    <w:rsid w:val="0087663C"/>
    <w:rsid w:val="008817F6"/>
    <w:rsid w:val="008819D2"/>
    <w:rsid w:val="00882D2E"/>
    <w:rsid w:val="00883339"/>
    <w:rsid w:val="00885134"/>
    <w:rsid w:val="00885F01"/>
    <w:rsid w:val="0088664A"/>
    <w:rsid w:val="0088689A"/>
    <w:rsid w:val="00886F3A"/>
    <w:rsid w:val="00887157"/>
    <w:rsid w:val="008909C3"/>
    <w:rsid w:val="00890A1B"/>
    <w:rsid w:val="00891821"/>
    <w:rsid w:val="00892DCA"/>
    <w:rsid w:val="00893E71"/>
    <w:rsid w:val="008950E6"/>
    <w:rsid w:val="0089514B"/>
    <w:rsid w:val="00897CC7"/>
    <w:rsid w:val="008A0DDC"/>
    <w:rsid w:val="008A1313"/>
    <w:rsid w:val="008A531B"/>
    <w:rsid w:val="008A5CE4"/>
    <w:rsid w:val="008A7A95"/>
    <w:rsid w:val="008B1051"/>
    <w:rsid w:val="008B1D15"/>
    <w:rsid w:val="008B1E63"/>
    <w:rsid w:val="008B24AD"/>
    <w:rsid w:val="008B481F"/>
    <w:rsid w:val="008B4F21"/>
    <w:rsid w:val="008B5E92"/>
    <w:rsid w:val="008B76CE"/>
    <w:rsid w:val="008B79BF"/>
    <w:rsid w:val="008C394C"/>
    <w:rsid w:val="008C5CD9"/>
    <w:rsid w:val="008C5D67"/>
    <w:rsid w:val="008C64E6"/>
    <w:rsid w:val="008C6A68"/>
    <w:rsid w:val="008C6DFD"/>
    <w:rsid w:val="008C70AA"/>
    <w:rsid w:val="008C783A"/>
    <w:rsid w:val="008D065B"/>
    <w:rsid w:val="008D06B4"/>
    <w:rsid w:val="008D20E5"/>
    <w:rsid w:val="008D38BC"/>
    <w:rsid w:val="008D4066"/>
    <w:rsid w:val="008D4803"/>
    <w:rsid w:val="008D521A"/>
    <w:rsid w:val="008D5898"/>
    <w:rsid w:val="008D674A"/>
    <w:rsid w:val="008D6FB8"/>
    <w:rsid w:val="008D7C52"/>
    <w:rsid w:val="008E1047"/>
    <w:rsid w:val="008E24A6"/>
    <w:rsid w:val="008E37ED"/>
    <w:rsid w:val="008E38B5"/>
    <w:rsid w:val="008E56E4"/>
    <w:rsid w:val="008F0614"/>
    <w:rsid w:val="008F07FD"/>
    <w:rsid w:val="008F0844"/>
    <w:rsid w:val="008F23FE"/>
    <w:rsid w:val="008F72CA"/>
    <w:rsid w:val="009025DE"/>
    <w:rsid w:val="009033B5"/>
    <w:rsid w:val="00903CC3"/>
    <w:rsid w:val="009042D5"/>
    <w:rsid w:val="0090537B"/>
    <w:rsid w:val="00905546"/>
    <w:rsid w:val="00905701"/>
    <w:rsid w:val="009065F8"/>
    <w:rsid w:val="009074CA"/>
    <w:rsid w:val="00910402"/>
    <w:rsid w:val="00911139"/>
    <w:rsid w:val="009112D9"/>
    <w:rsid w:val="009119EB"/>
    <w:rsid w:val="00912C67"/>
    <w:rsid w:val="009138CD"/>
    <w:rsid w:val="0091542E"/>
    <w:rsid w:val="009160F9"/>
    <w:rsid w:val="00916580"/>
    <w:rsid w:val="00917F73"/>
    <w:rsid w:val="00922ACA"/>
    <w:rsid w:val="00923B67"/>
    <w:rsid w:val="00923E6C"/>
    <w:rsid w:val="00926F9F"/>
    <w:rsid w:val="00930A2B"/>
    <w:rsid w:val="00931097"/>
    <w:rsid w:val="0093205D"/>
    <w:rsid w:val="00932121"/>
    <w:rsid w:val="00932CBC"/>
    <w:rsid w:val="00932FFB"/>
    <w:rsid w:val="009358DE"/>
    <w:rsid w:val="00936634"/>
    <w:rsid w:val="00936E9E"/>
    <w:rsid w:val="00937AF0"/>
    <w:rsid w:val="00941A47"/>
    <w:rsid w:val="00944CC6"/>
    <w:rsid w:val="00946E9D"/>
    <w:rsid w:val="009473DF"/>
    <w:rsid w:val="00950BE6"/>
    <w:rsid w:val="0095309E"/>
    <w:rsid w:val="009531F5"/>
    <w:rsid w:val="00956C31"/>
    <w:rsid w:val="00962559"/>
    <w:rsid w:val="009628F1"/>
    <w:rsid w:val="00962E42"/>
    <w:rsid w:val="0096480C"/>
    <w:rsid w:val="00965ABE"/>
    <w:rsid w:val="00966E8F"/>
    <w:rsid w:val="009729AF"/>
    <w:rsid w:val="00973A7D"/>
    <w:rsid w:val="00973D1F"/>
    <w:rsid w:val="00973EFB"/>
    <w:rsid w:val="009769D1"/>
    <w:rsid w:val="00976FF7"/>
    <w:rsid w:val="009818E4"/>
    <w:rsid w:val="00981959"/>
    <w:rsid w:val="00985496"/>
    <w:rsid w:val="009870A8"/>
    <w:rsid w:val="00987A43"/>
    <w:rsid w:val="00990D82"/>
    <w:rsid w:val="00990E08"/>
    <w:rsid w:val="00992C0E"/>
    <w:rsid w:val="009941F1"/>
    <w:rsid w:val="0099544B"/>
    <w:rsid w:val="0099604E"/>
    <w:rsid w:val="0099664C"/>
    <w:rsid w:val="009978A2"/>
    <w:rsid w:val="009A0330"/>
    <w:rsid w:val="009A0F16"/>
    <w:rsid w:val="009A13D0"/>
    <w:rsid w:val="009A1FF2"/>
    <w:rsid w:val="009A2076"/>
    <w:rsid w:val="009A25C7"/>
    <w:rsid w:val="009A2903"/>
    <w:rsid w:val="009A2D6B"/>
    <w:rsid w:val="009A6106"/>
    <w:rsid w:val="009A68B1"/>
    <w:rsid w:val="009A7049"/>
    <w:rsid w:val="009A790B"/>
    <w:rsid w:val="009B3113"/>
    <w:rsid w:val="009B39C8"/>
    <w:rsid w:val="009B496B"/>
    <w:rsid w:val="009B55E1"/>
    <w:rsid w:val="009B56EE"/>
    <w:rsid w:val="009B5F86"/>
    <w:rsid w:val="009B5FC6"/>
    <w:rsid w:val="009B6F0D"/>
    <w:rsid w:val="009B7AA9"/>
    <w:rsid w:val="009C02A4"/>
    <w:rsid w:val="009C348B"/>
    <w:rsid w:val="009C37FA"/>
    <w:rsid w:val="009C5F54"/>
    <w:rsid w:val="009C6385"/>
    <w:rsid w:val="009D4573"/>
    <w:rsid w:val="009D554D"/>
    <w:rsid w:val="009E08A8"/>
    <w:rsid w:val="009E0D82"/>
    <w:rsid w:val="009E41C8"/>
    <w:rsid w:val="009E48E4"/>
    <w:rsid w:val="009E4D3A"/>
    <w:rsid w:val="009E6B60"/>
    <w:rsid w:val="009E761F"/>
    <w:rsid w:val="009F08D2"/>
    <w:rsid w:val="009F1183"/>
    <w:rsid w:val="009F39D8"/>
    <w:rsid w:val="009F48BE"/>
    <w:rsid w:val="009F4F5E"/>
    <w:rsid w:val="009F5472"/>
    <w:rsid w:val="00A00473"/>
    <w:rsid w:val="00A01318"/>
    <w:rsid w:val="00A02562"/>
    <w:rsid w:val="00A049B0"/>
    <w:rsid w:val="00A04B3C"/>
    <w:rsid w:val="00A057BB"/>
    <w:rsid w:val="00A070BE"/>
    <w:rsid w:val="00A07963"/>
    <w:rsid w:val="00A11963"/>
    <w:rsid w:val="00A1215C"/>
    <w:rsid w:val="00A12A79"/>
    <w:rsid w:val="00A13433"/>
    <w:rsid w:val="00A14DFF"/>
    <w:rsid w:val="00A17354"/>
    <w:rsid w:val="00A20DAC"/>
    <w:rsid w:val="00A21FBE"/>
    <w:rsid w:val="00A236BE"/>
    <w:rsid w:val="00A249C5"/>
    <w:rsid w:val="00A26FAF"/>
    <w:rsid w:val="00A35382"/>
    <w:rsid w:val="00A353F5"/>
    <w:rsid w:val="00A36155"/>
    <w:rsid w:val="00A4173D"/>
    <w:rsid w:val="00A444F8"/>
    <w:rsid w:val="00A5076D"/>
    <w:rsid w:val="00A530A0"/>
    <w:rsid w:val="00A53288"/>
    <w:rsid w:val="00A53BFE"/>
    <w:rsid w:val="00A53C51"/>
    <w:rsid w:val="00A53F53"/>
    <w:rsid w:val="00A54D7F"/>
    <w:rsid w:val="00A5557D"/>
    <w:rsid w:val="00A5748A"/>
    <w:rsid w:val="00A60267"/>
    <w:rsid w:val="00A6284E"/>
    <w:rsid w:val="00A632FE"/>
    <w:rsid w:val="00A6435E"/>
    <w:rsid w:val="00A659F9"/>
    <w:rsid w:val="00A67BC1"/>
    <w:rsid w:val="00A700C6"/>
    <w:rsid w:val="00A73C8E"/>
    <w:rsid w:val="00A74A58"/>
    <w:rsid w:val="00A752BA"/>
    <w:rsid w:val="00A76E8F"/>
    <w:rsid w:val="00A80D15"/>
    <w:rsid w:val="00A8394F"/>
    <w:rsid w:val="00A839FB"/>
    <w:rsid w:val="00A839FF"/>
    <w:rsid w:val="00A84B01"/>
    <w:rsid w:val="00A84F39"/>
    <w:rsid w:val="00A855DD"/>
    <w:rsid w:val="00A91987"/>
    <w:rsid w:val="00A94D4A"/>
    <w:rsid w:val="00A94F97"/>
    <w:rsid w:val="00A968E8"/>
    <w:rsid w:val="00AA1043"/>
    <w:rsid w:val="00AA1495"/>
    <w:rsid w:val="00AA19D2"/>
    <w:rsid w:val="00AA29AD"/>
    <w:rsid w:val="00AA2B91"/>
    <w:rsid w:val="00AA305A"/>
    <w:rsid w:val="00AA706C"/>
    <w:rsid w:val="00AB019F"/>
    <w:rsid w:val="00AB1AD2"/>
    <w:rsid w:val="00AB258B"/>
    <w:rsid w:val="00AB742E"/>
    <w:rsid w:val="00AB7C14"/>
    <w:rsid w:val="00AC3A58"/>
    <w:rsid w:val="00AC55BF"/>
    <w:rsid w:val="00AC69C5"/>
    <w:rsid w:val="00AC72C2"/>
    <w:rsid w:val="00AD1F29"/>
    <w:rsid w:val="00AD2167"/>
    <w:rsid w:val="00AD2E5B"/>
    <w:rsid w:val="00AD3EA3"/>
    <w:rsid w:val="00AD41CD"/>
    <w:rsid w:val="00AD45E3"/>
    <w:rsid w:val="00AE05AD"/>
    <w:rsid w:val="00AE0B56"/>
    <w:rsid w:val="00AE7B2A"/>
    <w:rsid w:val="00AF209F"/>
    <w:rsid w:val="00AF21D7"/>
    <w:rsid w:val="00AF22D0"/>
    <w:rsid w:val="00AF3621"/>
    <w:rsid w:val="00AF5887"/>
    <w:rsid w:val="00AF72BE"/>
    <w:rsid w:val="00B00D71"/>
    <w:rsid w:val="00B01A77"/>
    <w:rsid w:val="00B01FBA"/>
    <w:rsid w:val="00B04D2D"/>
    <w:rsid w:val="00B05744"/>
    <w:rsid w:val="00B05925"/>
    <w:rsid w:val="00B07894"/>
    <w:rsid w:val="00B07B6E"/>
    <w:rsid w:val="00B12F31"/>
    <w:rsid w:val="00B13FF3"/>
    <w:rsid w:val="00B14043"/>
    <w:rsid w:val="00B17979"/>
    <w:rsid w:val="00B207E3"/>
    <w:rsid w:val="00B212CD"/>
    <w:rsid w:val="00B22F57"/>
    <w:rsid w:val="00B23237"/>
    <w:rsid w:val="00B249CB"/>
    <w:rsid w:val="00B26450"/>
    <w:rsid w:val="00B26B78"/>
    <w:rsid w:val="00B276D1"/>
    <w:rsid w:val="00B309E5"/>
    <w:rsid w:val="00B30A03"/>
    <w:rsid w:val="00B32F06"/>
    <w:rsid w:val="00B37342"/>
    <w:rsid w:val="00B37788"/>
    <w:rsid w:val="00B416F6"/>
    <w:rsid w:val="00B41747"/>
    <w:rsid w:val="00B41AC3"/>
    <w:rsid w:val="00B43A2B"/>
    <w:rsid w:val="00B43EDF"/>
    <w:rsid w:val="00B459BD"/>
    <w:rsid w:val="00B45A76"/>
    <w:rsid w:val="00B45AB4"/>
    <w:rsid w:val="00B45C8B"/>
    <w:rsid w:val="00B517D4"/>
    <w:rsid w:val="00B55405"/>
    <w:rsid w:val="00B556D2"/>
    <w:rsid w:val="00B56EC6"/>
    <w:rsid w:val="00B61FDF"/>
    <w:rsid w:val="00B62A6B"/>
    <w:rsid w:val="00B636BD"/>
    <w:rsid w:val="00B637E5"/>
    <w:rsid w:val="00B64F93"/>
    <w:rsid w:val="00B65857"/>
    <w:rsid w:val="00B669AA"/>
    <w:rsid w:val="00B66E18"/>
    <w:rsid w:val="00B700BF"/>
    <w:rsid w:val="00B70200"/>
    <w:rsid w:val="00B702E3"/>
    <w:rsid w:val="00B720E6"/>
    <w:rsid w:val="00B7433C"/>
    <w:rsid w:val="00B76253"/>
    <w:rsid w:val="00B814AA"/>
    <w:rsid w:val="00B81EEA"/>
    <w:rsid w:val="00B83573"/>
    <w:rsid w:val="00B83D0F"/>
    <w:rsid w:val="00B84BE0"/>
    <w:rsid w:val="00B8586A"/>
    <w:rsid w:val="00B8716A"/>
    <w:rsid w:val="00B874BB"/>
    <w:rsid w:val="00B90EC7"/>
    <w:rsid w:val="00B92CA9"/>
    <w:rsid w:val="00B9311E"/>
    <w:rsid w:val="00B94949"/>
    <w:rsid w:val="00B951B0"/>
    <w:rsid w:val="00B96FFA"/>
    <w:rsid w:val="00BA0562"/>
    <w:rsid w:val="00BA0880"/>
    <w:rsid w:val="00BA3028"/>
    <w:rsid w:val="00BA3A0A"/>
    <w:rsid w:val="00BA3BB3"/>
    <w:rsid w:val="00BA7DE1"/>
    <w:rsid w:val="00BB0AD8"/>
    <w:rsid w:val="00BB161E"/>
    <w:rsid w:val="00BB34AA"/>
    <w:rsid w:val="00BB368D"/>
    <w:rsid w:val="00BB387D"/>
    <w:rsid w:val="00BB3E60"/>
    <w:rsid w:val="00BB4273"/>
    <w:rsid w:val="00BB59D7"/>
    <w:rsid w:val="00BB7915"/>
    <w:rsid w:val="00BB7943"/>
    <w:rsid w:val="00BC1434"/>
    <w:rsid w:val="00BC409A"/>
    <w:rsid w:val="00BC5498"/>
    <w:rsid w:val="00BC5990"/>
    <w:rsid w:val="00BC79C5"/>
    <w:rsid w:val="00BC7D0B"/>
    <w:rsid w:val="00BD0087"/>
    <w:rsid w:val="00BD0CF0"/>
    <w:rsid w:val="00BD1E5E"/>
    <w:rsid w:val="00BD56AA"/>
    <w:rsid w:val="00BE03A4"/>
    <w:rsid w:val="00BE0C77"/>
    <w:rsid w:val="00BE17CF"/>
    <w:rsid w:val="00BE182A"/>
    <w:rsid w:val="00BE62DD"/>
    <w:rsid w:val="00BE7660"/>
    <w:rsid w:val="00BF0175"/>
    <w:rsid w:val="00BF18C0"/>
    <w:rsid w:val="00BF2F73"/>
    <w:rsid w:val="00BF33BC"/>
    <w:rsid w:val="00BF4699"/>
    <w:rsid w:val="00BF6AC0"/>
    <w:rsid w:val="00BF6BD9"/>
    <w:rsid w:val="00BF75F2"/>
    <w:rsid w:val="00C03751"/>
    <w:rsid w:val="00C0658F"/>
    <w:rsid w:val="00C13267"/>
    <w:rsid w:val="00C133D2"/>
    <w:rsid w:val="00C161D8"/>
    <w:rsid w:val="00C1674A"/>
    <w:rsid w:val="00C170C1"/>
    <w:rsid w:val="00C17163"/>
    <w:rsid w:val="00C17B17"/>
    <w:rsid w:val="00C20038"/>
    <w:rsid w:val="00C21182"/>
    <w:rsid w:val="00C21DDC"/>
    <w:rsid w:val="00C222FE"/>
    <w:rsid w:val="00C2390F"/>
    <w:rsid w:val="00C23D9E"/>
    <w:rsid w:val="00C269B4"/>
    <w:rsid w:val="00C3415C"/>
    <w:rsid w:val="00C34319"/>
    <w:rsid w:val="00C357B7"/>
    <w:rsid w:val="00C3639A"/>
    <w:rsid w:val="00C401AB"/>
    <w:rsid w:val="00C40258"/>
    <w:rsid w:val="00C41213"/>
    <w:rsid w:val="00C42B34"/>
    <w:rsid w:val="00C4455F"/>
    <w:rsid w:val="00C47278"/>
    <w:rsid w:val="00C50DC7"/>
    <w:rsid w:val="00C52FA4"/>
    <w:rsid w:val="00C538C2"/>
    <w:rsid w:val="00C54D9D"/>
    <w:rsid w:val="00C6179A"/>
    <w:rsid w:val="00C642CF"/>
    <w:rsid w:val="00C64A7C"/>
    <w:rsid w:val="00C703D4"/>
    <w:rsid w:val="00C730B7"/>
    <w:rsid w:val="00C75490"/>
    <w:rsid w:val="00C7681C"/>
    <w:rsid w:val="00C769F8"/>
    <w:rsid w:val="00C811E6"/>
    <w:rsid w:val="00C82F38"/>
    <w:rsid w:val="00C834C3"/>
    <w:rsid w:val="00C8401D"/>
    <w:rsid w:val="00C84949"/>
    <w:rsid w:val="00C85340"/>
    <w:rsid w:val="00C85CC3"/>
    <w:rsid w:val="00C86947"/>
    <w:rsid w:val="00C86955"/>
    <w:rsid w:val="00C90FFF"/>
    <w:rsid w:val="00C92405"/>
    <w:rsid w:val="00C942C7"/>
    <w:rsid w:val="00C950E4"/>
    <w:rsid w:val="00C95972"/>
    <w:rsid w:val="00C95981"/>
    <w:rsid w:val="00C96AAD"/>
    <w:rsid w:val="00CA1F78"/>
    <w:rsid w:val="00CA2C62"/>
    <w:rsid w:val="00CA336D"/>
    <w:rsid w:val="00CB2B1C"/>
    <w:rsid w:val="00CB44AF"/>
    <w:rsid w:val="00CB733B"/>
    <w:rsid w:val="00CB73EB"/>
    <w:rsid w:val="00CC6B52"/>
    <w:rsid w:val="00CC7C10"/>
    <w:rsid w:val="00CD1362"/>
    <w:rsid w:val="00CD1D23"/>
    <w:rsid w:val="00CD3A47"/>
    <w:rsid w:val="00CD427E"/>
    <w:rsid w:val="00CD4E7D"/>
    <w:rsid w:val="00CD518A"/>
    <w:rsid w:val="00CD5995"/>
    <w:rsid w:val="00CD754F"/>
    <w:rsid w:val="00CE0CCF"/>
    <w:rsid w:val="00CE4B92"/>
    <w:rsid w:val="00CE54E1"/>
    <w:rsid w:val="00CE719E"/>
    <w:rsid w:val="00CE7F47"/>
    <w:rsid w:val="00CF1A2A"/>
    <w:rsid w:val="00CF1E0D"/>
    <w:rsid w:val="00CF3CBB"/>
    <w:rsid w:val="00CF4735"/>
    <w:rsid w:val="00CF60AC"/>
    <w:rsid w:val="00CF7B96"/>
    <w:rsid w:val="00D00B59"/>
    <w:rsid w:val="00D010ED"/>
    <w:rsid w:val="00D013F6"/>
    <w:rsid w:val="00D02F57"/>
    <w:rsid w:val="00D10368"/>
    <w:rsid w:val="00D117B5"/>
    <w:rsid w:val="00D11C4B"/>
    <w:rsid w:val="00D1222A"/>
    <w:rsid w:val="00D12373"/>
    <w:rsid w:val="00D136B5"/>
    <w:rsid w:val="00D157E0"/>
    <w:rsid w:val="00D158A1"/>
    <w:rsid w:val="00D16103"/>
    <w:rsid w:val="00D16761"/>
    <w:rsid w:val="00D16F3B"/>
    <w:rsid w:val="00D206FC"/>
    <w:rsid w:val="00D21BD1"/>
    <w:rsid w:val="00D22FB7"/>
    <w:rsid w:val="00D23223"/>
    <w:rsid w:val="00D23E85"/>
    <w:rsid w:val="00D24427"/>
    <w:rsid w:val="00D27702"/>
    <w:rsid w:val="00D27825"/>
    <w:rsid w:val="00D31899"/>
    <w:rsid w:val="00D32106"/>
    <w:rsid w:val="00D337EB"/>
    <w:rsid w:val="00D3686A"/>
    <w:rsid w:val="00D403FF"/>
    <w:rsid w:val="00D41F39"/>
    <w:rsid w:val="00D4370A"/>
    <w:rsid w:val="00D43F40"/>
    <w:rsid w:val="00D508DB"/>
    <w:rsid w:val="00D53BA1"/>
    <w:rsid w:val="00D60BE9"/>
    <w:rsid w:val="00D63B05"/>
    <w:rsid w:val="00D6593A"/>
    <w:rsid w:val="00D6662E"/>
    <w:rsid w:val="00D66C77"/>
    <w:rsid w:val="00D715F6"/>
    <w:rsid w:val="00D72A90"/>
    <w:rsid w:val="00D73242"/>
    <w:rsid w:val="00D7395B"/>
    <w:rsid w:val="00D73F27"/>
    <w:rsid w:val="00D7514B"/>
    <w:rsid w:val="00D76D34"/>
    <w:rsid w:val="00D774EA"/>
    <w:rsid w:val="00D774FE"/>
    <w:rsid w:val="00D77667"/>
    <w:rsid w:val="00D778FA"/>
    <w:rsid w:val="00D809F0"/>
    <w:rsid w:val="00D8123F"/>
    <w:rsid w:val="00D81DE2"/>
    <w:rsid w:val="00D825B7"/>
    <w:rsid w:val="00D83783"/>
    <w:rsid w:val="00D837CF"/>
    <w:rsid w:val="00D85DA3"/>
    <w:rsid w:val="00D87C65"/>
    <w:rsid w:val="00D90897"/>
    <w:rsid w:val="00D91234"/>
    <w:rsid w:val="00D925B3"/>
    <w:rsid w:val="00D92DB7"/>
    <w:rsid w:val="00D9486C"/>
    <w:rsid w:val="00DA01FB"/>
    <w:rsid w:val="00DA171C"/>
    <w:rsid w:val="00DA48BB"/>
    <w:rsid w:val="00DA7244"/>
    <w:rsid w:val="00DB0194"/>
    <w:rsid w:val="00DB0C4F"/>
    <w:rsid w:val="00DB4298"/>
    <w:rsid w:val="00DB5850"/>
    <w:rsid w:val="00DB7115"/>
    <w:rsid w:val="00DC0542"/>
    <w:rsid w:val="00DC0A36"/>
    <w:rsid w:val="00DC0E9E"/>
    <w:rsid w:val="00DC2A57"/>
    <w:rsid w:val="00DC47EB"/>
    <w:rsid w:val="00DC6A40"/>
    <w:rsid w:val="00DC6E0F"/>
    <w:rsid w:val="00DC7270"/>
    <w:rsid w:val="00DD0455"/>
    <w:rsid w:val="00DD1298"/>
    <w:rsid w:val="00DD14D8"/>
    <w:rsid w:val="00DD2352"/>
    <w:rsid w:val="00DD2437"/>
    <w:rsid w:val="00DD4790"/>
    <w:rsid w:val="00DD4C5A"/>
    <w:rsid w:val="00DD4CDD"/>
    <w:rsid w:val="00DD72D0"/>
    <w:rsid w:val="00DE074F"/>
    <w:rsid w:val="00DE3AF3"/>
    <w:rsid w:val="00DE6904"/>
    <w:rsid w:val="00DE6966"/>
    <w:rsid w:val="00DF2BA0"/>
    <w:rsid w:val="00DF418F"/>
    <w:rsid w:val="00DF4190"/>
    <w:rsid w:val="00DF601D"/>
    <w:rsid w:val="00DF6212"/>
    <w:rsid w:val="00DF70A9"/>
    <w:rsid w:val="00DF7C98"/>
    <w:rsid w:val="00E0054E"/>
    <w:rsid w:val="00E034B3"/>
    <w:rsid w:val="00E03A33"/>
    <w:rsid w:val="00E04813"/>
    <w:rsid w:val="00E06BF1"/>
    <w:rsid w:val="00E1066C"/>
    <w:rsid w:val="00E10CD6"/>
    <w:rsid w:val="00E13D35"/>
    <w:rsid w:val="00E13F6B"/>
    <w:rsid w:val="00E15147"/>
    <w:rsid w:val="00E15DC2"/>
    <w:rsid w:val="00E16374"/>
    <w:rsid w:val="00E16591"/>
    <w:rsid w:val="00E166C9"/>
    <w:rsid w:val="00E176E6"/>
    <w:rsid w:val="00E17FD6"/>
    <w:rsid w:val="00E23112"/>
    <w:rsid w:val="00E23A51"/>
    <w:rsid w:val="00E23E5D"/>
    <w:rsid w:val="00E253FF"/>
    <w:rsid w:val="00E25884"/>
    <w:rsid w:val="00E27E1F"/>
    <w:rsid w:val="00E30181"/>
    <w:rsid w:val="00E30CA3"/>
    <w:rsid w:val="00E32034"/>
    <w:rsid w:val="00E32C1A"/>
    <w:rsid w:val="00E362E0"/>
    <w:rsid w:val="00E3696F"/>
    <w:rsid w:val="00E3697B"/>
    <w:rsid w:val="00E373F7"/>
    <w:rsid w:val="00E3782D"/>
    <w:rsid w:val="00E3793C"/>
    <w:rsid w:val="00E41430"/>
    <w:rsid w:val="00E44B41"/>
    <w:rsid w:val="00E50811"/>
    <w:rsid w:val="00E54B33"/>
    <w:rsid w:val="00E56C13"/>
    <w:rsid w:val="00E56FE8"/>
    <w:rsid w:val="00E570E6"/>
    <w:rsid w:val="00E572BA"/>
    <w:rsid w:val="00E60BCB"/>
    <w:rsid w:val="00E60D6F"/>
    <w:rsid w:val="00E62B00"/>
    <w:rsid w:val="00E63170"/>
    <w:rsid w:val="00E64CB8"/>
    <w:rsid w:val="00E655C1"/>
    <w:rsid w:val="00E66072"/>
    <w:rsid w:val="00E678F6"/>
    <w:rsid w:val="00E703B7"/>
    <w:rsid w:val="00E713ED"/>
    <w:rsid w:val="00E7388B"/>
    <w:rsid w:val="00E73A44"/>
    <w:rsid w:val="00E7474E"/>
    <w:rsid w:val="00E74E72"/>
    <w:rsid w:val="00E752B5"/>
    <w:rsid w:val="00E754A8"/>
    <w:rsid w:val="00E76831"/>
    <w:rsid w:val="00E76E65"/>
    <w:rsid w:val="00E77326"/>
    <w:rsid w:val="00E77CC2"/>
    <w:rsid w:val="00E81CEF"/>
    <w:rsid w:val="00E82893"/>
    <w:rsid w:val="00E829E9"/>
    <w:rsid w:val="00E82F93"/>
    <w:rsid w:val="00E87D84"/>
    <w:rsid w:val="00E918C9"/>
    <w:rsid w:val="00E93DAE"/>
    <w:rsid w:val="00E9797F"/>
    <w:rsid w:val="00EA15A2"/>
    <w:rsid w:val="00EA1AF6"/>
    <w:rsid w:val="00EA1FC8"/>
    <w:rsid w:val="00EA224F"/>
    <w:rsid w:val="00EA4424"/>
    <w:rsid w:val="00EA5008"/>
    <w:rsid w:val="00EA5F6D"/>
    <w:rsid w:val="00EA60FA"/>
    <w:rsid w:val="00EA683B"/>
    <w:rsid w:val="00EA697B"/>
    <w:rsid w:val="00EB0089"/>
    <w:rsid w:val="00EB3B5E"/>
    <w:rsid w:val="00EB4564"/>
    <w:rsid w:val="00EB4724"/>
    <w:rsid w:val="00EB52C4"/>
    <w:rsid w:val="00EB7E08"/>
    <w:rsid w:val="00EC028F"/>
    <w:rsid w:val="00EC2695"/>
    <w:rsid w:val="00EC3AD1"/>
    <w:rsid w:val="00EC3E21"/>
    <w:rsid w:val="00EC486A"/>
    <w:rsid w:val="00EC66F3"/>
    <w:rsid w:val="00EC6B3A"/>
    <w:rsid w:val="00EC725E"/>
    <w:rsid w:val="00EC7809"/>
    <w:rsid w:val="00ED1691"/>
    <w:rsid w:val="00ED1C45"/>
    <w:rsid w:val="00ED5096"/>
    <w:rsid w:val="00EE2EAF"/>
    <w:rsid w:val="00EE52C3"/>
    <w:rsid w:val="00EE6ABB"/>
    <w:rsid w:val="00EF13F1"/>
    <w:rsid w:val="00EF2BE1"/>
    <w:rsid w:val="00EF2C21"/>
    <w:rsid w:val="00EF3141"/>
    <w:rsid w:val="00EF51A1"/>
    <w:rsid w:val="00EF7C8B"/>
    <w:rsid w:val="00F00A36"/>
    <w:rsid w:val="00F016A2"/>
    <w:rsid w:val="00F07AD3"/>
    <w:rsid w:val="00F07D88"/>
    <w:rsid w:val="00F1000A"/>
    <w:rsid w:val="00F10434"/>
    <w:rsid w:val="00F11311"/>
    <w:rsid w:val="00F11E14"/>
    <w:rsid w:val="00F1265A"/>
    <w:rsid w:val="00F143F8"/>
    <w:rsid w:val="00F14B37"/>
    <w:rsid w:val="00F15A18"/>
    <w:rsid w:val="00F21177"/>
    <w:rsid w:val="00F2153E"/>
    <w:rsid w:val="00F22C85"/>
    <w:rsid w:val="00F23985"/>
    <w:rsid w:val="00F25188"/>
    <w:rsid w:val="00F2666E"/>
    <w:rsid w:val="00F312E8"/>
    <w:rsid w:val="00F326BF"/>
    <w:rsid w:val="00F332A8"/>
    <w:rsid w:val="00F33CF6"/>
    <w:rsid w:val="00F347EE"/>
    <w:rsid w:val="00F35368"/>
    <w:rsid w:val="00F36C4C"/>
    <w:rsid w:val="00F37D59"/>
    <w:rsid w:val="00F40C93"/>
    <w:rsid w:val="00F417C8"/>
    <w:rsid w:val="00F419CC"/>
    <w:rsid w:val="00F45147"/>
    <w:rsid w:val="00F4516A"/>
    <w:rsid w:val="00F46A35"/>
    <w:rsid w:val="00F46C65"/>
    <w:rsid w:val="00F47587"/>
    <w:rsid w:val="00F5026A"/>
    <w:rsid w:val="00F50746"/>
    <w:rsid w:val="00F50DD7"/>
    <w:rsid w:val="00F50E71"/>
    <w:rsid w:val="00F51D6B"/>
    <w:rsid w:val="00F52EEA"/>
    <w:rsid w:val="00F5340D"/>
    <w:rsid w:val="00F62098"/>
    <w:rsid w:val="00F644C1"/>
    <w:rsid w:val="00F660FF"/>
    <w:rsid w:val="00F72B06"/>
    <w:rsid w:val="00F74271"/>
    <w:rsid w:val="00F7539A"/>
    <w:rsid w:val="00F75D5C"/>
    <w:rsid w:val="00F7774C"/>
    <w:rsid w:val="00F77787"/>
    <w:rsid w:val="00F8136E"/>
    <w:rsid w:val="00F814FA"/>
    <w:rsid w:val="00F8201C"/>
    <w:rsid w:val="00F83C10"/>
    <w:rsid w:val="00F8538D"/>
    <w:rsid w:val="00F86D62"/>
    <w:rsid w:val="00F91ED7"/>
    <w:rsid w:val="00F93642"/>
    <w:rsid w:val="00F93E44"/>
    <w:rsid w:val="00F9538D"/>
    <w:rsid w:val="00FA0195"/>
    <w:rsid w:val="00FA2C16"/>
    <w:rsid w:val="00FA3E7F"/>
    <w:rsid w:val="00FA6086"/>
    <w:rsid w:val="00FB1053"/>
    <w:rsid w:val="00FB120B"/>
    <w:rsid w:val="00FB2D7D"/>
    <w:rsid w:val="00FB3210"/>
    <w:rsid w:val="00FB49B6"/>
    <w:rsid w:val="00FB4C1D"/>
    <w:rsid w:val="00FB60A5"/>
    <w:rsid w:val="00FC1679"/>
    <w:rsid w:val="00FC2B13"/>
    <w:rsid w:val="00FC3CE4"/>
    <w:rsid w:val="00FC4073"/>
    <w:rsid w:val="00FC46CD"/>
    <w:rsid w:val="00FC4D04"/>
    <w:rsid w:val="00FC622D"/>
    <w:rsid w:val="00FD05D9"/>
    <w:rsid w:val="00FD0D73"/>
    <w:rsid w:val="00FD1707"/>
    <w:rsid w:val="00FD2E77"/>
    <w:rsid w:val="00FD3097"/>
    <w:rsid w:val="00FD68F7"/>
    <w:rsid w:val="00FD76F0"/>
    <w:rsid w:val="00FD7D93"/>
    <w:rsid w:val="00FE0E54"/>
    <w:rsid w:val="00FE1710"/>
    <w:rsid w:val="00FE1C4B"/>
    <w:rsid w:val="00FE1CAF"/>
    <w:rsid w:val="00FE3110"/>
    <w:rsid w:val="00FE3FE5"/>
    <w:rsid w:val="00FE439B"/>
    <w:rsid w:val="00FE49B8"/>
    <w:rsid w:val="00FE4FE9"/>
    <w:rsid w:val="00FE56F8"/>
    <w:rsid w:val="00FF014F"/>
    <w:rsid w:val="00FF0D29"/>
    <w:rsid w:val="00FF3540"/>
    <w:rsid w:val="00FF3819"/>
    <w:rsid w:val="00FF5EDE"/>
    <w:rsid w:val="00FF69E9"/>
    <w:rsid w:val="00FF75D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E56F8"/>
  <w15:docId w15:val="{E2B122C7-9AC0-481C-89FB-E92D6E6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6D4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2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table" w:customStyle="1" w:styleId="Tabellaelenco3-colore61">
    <w:name w:val="Tabella elenco 3 - colore 61"/>
    <w:basedOn w:val="Tabellanormale"/>
    <w:uiPriority w:val="48"/>
    <w:rsid w:val="00A21F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3531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idipaginadispari-Dipartimento">
    <w:name w:val="Piè di pagina dispari - Dipartimento"/>
    <w:basedOn w:val="Pidipagina"/>
    <w:qFormat/>
    <w:rsid w:val="00B83573"/>
    <w:pPr>
      <w:spacing w:line="276" w:lineRule="auto"/>
    </w:pPr>
    <w:rPr>
      <w:rFonts w:eastAsiaTheme="minorHAnsi" w:cs="Times New Roman"/>
      <w:b/>
      <w:color w:val="808080" w:themeColor="background1" w:themeShade="80"/>
      <w:sz w:val="14"/>
      <w:szCs w:val="20"/>
      <w:lang w:eastAsia="en-US"/>
    </w:rPr>
  </w:style>
  <w:style w:type="paragraph" w:customStyle="1" w:styleId="Pidipaginadispari-Ufficio">
    <w:name w:val="Piè di pagina dispari - Ufficio"/>
    <w:basedOn w:val="Pidipagina"/>
    <w:qFormat/>
    <w:rsid w:val="00B83573"/>
    <w:pPr>
      <w:spacing w:line="276" w:lineRule="auto"/>
    </w:pPr>
    <w:rPr>
      <w:rFonts w:eastAsiaTheme="minorHAnsi" w:cs="Times New Roman"/>
      <w:i/>
      <w:color w:val="808080" w:themeColor="background1" w:themeShade="80"/>
      <w:sz w:val="14"/>
      <w:szCs w:val="20"/>
      <w:lang w:eastAsia="en-US"/>
    </w:rPr>
  </w:style>
  <w:style w:type="character" w:customStyle="1" w:styleId="Pidipagina-web">
    <w:name w:val="Piè di pagina - web"/>
    <w:basedOn w:val="Carpredefinitoparagrafo"/>
    <w:uiPriority w:val="1"/>
    <w:qFormat/>
    <w:rsid w:val="00B83573"/>
    <w:rPr>
      <w:b/>
      <w:color w:val="94BB11"/>
    </w:rPr>
  </w:style>
  <w:style w:type="character" w:styleId="Numeropagina">
    <w:name w:val="page number"/>
    <w:basedOn w:val="Carpredefinitoparagrafo"/>
    <w:uiPriority w:val="99"/>
    <w:semiHidden/>
    <w:unhideWhenUsed/>
    <w:rsid w:val="00B8357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BC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6305E8"/>
    <w:rPr>
      <w:rFonts w:cs="font301"/>
    </w:rPr>
  </w:style>
  <w:style w:type="paragraph" w:customStyle="1" w:styleId="Paragrafoelenco1">
    <w:name w:val="Paragrafo elenco1"/>
    <w:basedOn w:val="Normale"/>
    <w:rsid w:val="006305E8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Nessunaspaziatura1">
    <w:name w:val="Nessuna spaziatura1"/>
    <w:rsid w:val="006305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A50A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0A8"/>
    <w:rPr>
      <w:rFonts w:ascii="Arial" w:eastAsia="Arial" w:hAnsi="Arial" w:cs="Arial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E23E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23E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3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64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8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9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6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3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0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17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ia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07B9-A9F1-4961-8F4A-8C2C42D7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Emanuele Scalcione</cp:lastModifiedBy>
  <cp:revision>5</cp:revision>
  <cp:lastPrinted>2024-03-06T09:37:00Z</cp:lastPrinted>
  <dcterms:created xsi:type="dcterms:W3CDTF">2023-08-01T17:51:00Z</dcterms:created>
  <dcterms:modified xsi:type="dcterms:W3CDTF">2024-03-06T09:37:00Z</dcterms:modified>
</cp:coreProperties>
</file>